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646AC" w:rsidRDefault="00991B3C" w:rsidP="00FE3615">
      <w:pPr>
        <w:pStyle w:val="19"/>
        <w:widowControl w:val="0"/>
        <w:tabs>
          <w:tab w:val="left" w:pos="6325"/>
        </w:tabs>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УТВЕРЖД</w:t>
      </w:r>
      <w:r w:rsidR="00476E68">
        <w:rPr>
          <w:rFonts w:ascii="Times New Roman" w:hAnsi="Times New Roman" w:cs="Times New Roman"/>
          <w:sz w:val="28"/>
          <w:szCs w:val="28"/>
        </w:rPr>
        <w:t>ЕНО</w:t>
      </w:r>
    </w:p>
    <w:p w:rsidR="00991B3C" w:rsidRDefault="00BD03F0" w:rsidP="00FE3615">
      <w:pPr>
        <w:pStyle w:val="19"/>
        <w:widowControl w:val="0"/>
        <w:tabs>
          <w:tab w:val="left" w:pos="6325"/>
        </w:tabs>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 xml:space="preserve"> </w:t>
      </w:r>
      <w:r w:rsidR="00476E68">
        <w:rPr>
          <w:rFonts w:ascii="Times New Roman" w:hAnsi="Times New Roman" w:cs="Times New Roman"/>
          <w:sz w:val="28"/>
          <w:szCs w:val="28"/>
        </w:rPr>
        <w:t>Приказом директора</w:t>
      </w:r>
    </w:p>
    <w:p w:rsidR="00BD03F0" w:rsidRDefault="00BD03F0" w:rsidP="00FE3615">
      <w:pPr>
        <w:pStyle w:val="19"/>
        <w:widowControl w:val="0"/>
        <w:tabs>
          <w:tab w:val="left" w:pos="6325"/>
        </w:tabs>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МУП «</w:t>
      </w:r>
      <w:proofErr w:type="spellStart"/>
      <w:r>
        <w:rPr>
          <w:rFonts w:ascii="Times New Roman" w:hAnsi="Times New Roman" w:cs="Times New Roman"/>
          <w:sz w:val="28"/>
          <w:szCs w:val="28"/>
        </w:rPr>
        <w:t>Электросетевое</w:t>
      </w:r>
      <w:proofErr w:type="spellEnd"/>
      <w:r>
        <w:rPr>
          <w:rFonts w:ascii="Times New Roman" w:hAnsi="Times New Roman" w:cs="Times New Roman"/>
          <w:sz w:val="28"/>
          <w:szCs w:val="28"/>
        </w:rPr>
        <w:t xml:space="preserve"> предприятие»</w:t>
      </w:r>
    </w:p>
    <w:p w:rsidR="00991B3C" w:rsidRDefault="00BD03F0" w:rsidP="00FE3615">
      <w:pPr>
        <w:pStyle w:val="19"/>
        <w:widowControl w:val="0"/>
        <w:tabs>
          <w:tab w:val="left" w:pos="6325"/>
        </w:tabs>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МО «</w:t>
      </w:r>
      <w:proofErr w:type="spellStart"/>
      <w:r>
        <w:rPr>
          <w:rFonts w:ascii="Times New Roman" w:hAnsi="Times New Roman" w:cs="Times New Roman"/>
          <w:sz w:val="28"/>
          <w:szCs w:val="28"/>
        </w:rPr>
        <w:t>Каргопольское</w:t>
      </w:r>
      <w:proofErr w:type="spellEnd"/>
      <w:r>
        <w:rPr>
          <w:rFonts w:ascii="Times New Roman" w:hAnsi="Times New Roman" w:cs="Times New Roman"/>
          <w:sz w:val="28"/>
          <w:szCs w:val="28"/>
        </w:rPr>
        <w:t>»</w:t>
      </w:r>
      <w:r w:rsidR="00991B3C">
        <w:rPr>
          <w:rFonts w:ascii="Times New Roman" w:hAnsi="Times New Roman" w:cs="Times New Roman"/>
          <w:sz w:val="28"/>
          <w:szCs w:val="28"/>
        </w:rPr>
        <w:t xml:space="preserve"> </w:t>
      </w:r>
    </w:p>
    <w:p w:rsidR="00991B3C" w:rsidRDefault="00AA5059" w:rsidP="00FE3615">
      <w:pPr>
        <w:pStyle w:val="19"/>
        <w:widowControl w:val="0"/>
        <w:tabs>
          <w:tab w:val="left" w:pos="6325"/>
        </w:tabs>
        <w:spacing w:after="0" w:line="240" w:lineRule="auto"/>
        <w:ind w:left="0"/>
        <w:jc w:val="right"/>
        <w:rPr>
          <w:rFonts w:ascii="Times New Roman" w:hAnsi="Times New Roman" w:cs="Times New Roman"/>
          <w:sz w:val="28"/>
          <w:szCs w:val="28"/>
        </w:rPr>
      </w:pPr>
      <w:r>
        <w:rPr>
          <w:rFonts w:ascii="Times New Roman" w:hAnsi="Times New Roman" w:cs="Times New Roman"/>
          <w:sz w:val="28"/>
          <w:szCs w:val="28"/>
        </w:rPr>
        <w:t>от 16.01</w:t>
      </w:r>
      <w:r w:rsidR="00AD4EF1">
        <w:rPr>
          <w:rFonts w:ascii="Times New Roman" w:hAnsi="Times New Roman" w:cs="Times New Roman"/>
          <w:sz w:val="28"/>
          <w:szCs w:val="28"/>
        </w:rPr>
        <w:t>.201</w:t>
      </w:r>
      <w:r>
        <w:rPr>
          <w:rFonts w:ascii="Times New Roman" w:hAnsi="Times New Roman" w:cs="Times New Roman"/>
          <w:sz w:val="28"/>
          <w:szCs w:val="28"/>
        </w:rPr>
        <w:t>9г. № 4</w:t>
      </w:r>
    </w:p>
    <w:p w:rsidR="00991B3C" w:rsidRPr="00B263FB" w:rsidRDefault="00991B3C" w:rsidP="00FE3615">
      <w:pPr>
        <w:pStyle w:val="19"/>
        <w:widowControl w:val="0"/>
        <w:tabs>
          <w:tab w:val="left" w:pos="6325"/>
        </w:tabs>
        <w:spacing w:after="0" w:line="240" w:lineRule="auto"/>
        <w:ind w:left="0"/>
        <w:jc w:val="right"/>
        <w:rPr>
          <w:rFonts w:ascii="Times New Roman" w:hAnsi="Times New Roman" w:cs="Times New Roman"/>
          <w:sz w:val="28"/>
          <w:szCs w:val="28"/>
        </w:rPr>
      </w:pPr>
    </w:p>
    <w:p w:rsidR="007709AC" w:rsidRPr="00B263FB" w:rsidRDefault="007709AC" w:rsidP="00FE3615">
      <w:pPr>
        <w:pStyle w:val="19"/>
        <w:widowControl w:val="0"/>
        <w:tabs>
          <w:tab w:val="left" w:pos="6325"/>
        </w:tabs>
        <w:spacing w:after="0" w:line="240" w:lineRule="auto"/>
        <w:ind w:left="0"/>
        <w:jc w:val="right"/>
        <w:rPr>
          <w:rFonts w:ascii="Times New Roman" w:hAnsi="Times New Roman" w:cs="Times New Roman"/>
          <w:sz w:val="28"/>
          <w:szCs w:val="28"/>
        </w:rPr>
      </w:pPr>
    </w:p>
    <w:p w:rsidR="00991B3C" w:rsidRDefault="00991B3C" w:rsidP="00FE3615">
      <w:pPr>
        <w:pStyle w:val="19"/>
        <w:widowControl w:val="0"/>
        <w:tabs>
          <w:tab w:val="left" w:pos="6325"/>
        </w:tabs>
        <w:spacing w:after="0" w:line="240" w:lineRule="auto"/>
        <w:ind w:left="0"/>
        <w:jc w:val="right"/>
        <w:rPr>
          <w:rFonts w:ascii="Times New Roman" w:hAnsi="Times New Roman" w:cs="Times New Roman"/>
          <w:sz w:val="28"/>
          <w:szCs w:val="28"/>
        </w:rPr>
      </w:pPr>
    </w:p>
    <w:p w:rsidR="00991B3C" w:rsidRPr="0087673B" w:rsidRDefault="00991B3C" w:rsidP="00FE3615">
      <w:pPr>
        <w:pStyle w:val="19"/>
        <w:widowControl w:val="0"/>
        <w:tabs>
          <w:tab w:val="left" w:pos="6325"/>
        </w:tabs>
        <w:spacing w:after="0" w:line="240" w:lineRule="auto"/>
        <w:ind w:left="0"/>
        <w:jc w:val="right"/>
        <w:rPr>
          <w:rFonts w:ascii="Times New Roman" w:hAnsi="Times New Roman" w:cs="Times New Roman"/>
          <w:sz w:val="28"/>
          <w:szCs w:val="28"/>
        </w:rPr>
      </w:pPr>
    </w:p>
    <w:p w:rsidR="00321023" w:rsidRPr="0087673B" w:rsidRDefault="00321023" w:rsidP="00991B3C">
      <w:pPr>
        <w:pStyle w:val="19"/>
        <w:widowControl w:val="0"/>
        <w:tabs>
          <w:tab w:val="left" w:pos="6325"/>
        </w:tabs>
        <w:spacing w:after="0" w:line="240" w:lineRule="auto"/>
        <w:rPr>
          <w:rFonts w:ascii="Times New Roman" w:hAnsi="Times New Roman" w:cs="Times New Roman"/>
          <w:sz w:val="28"/>
          <w:szCs w:val="28"/>
        </w:rPr>
      </w:pPr>
    </w:p>
    <w:p w:rsidR="00991B3C" w:rsidRDefault="00991B3C">
      <w:pPr>
        <w:pStyle w:val="19"/>
        <w:widowControl w:val="0"/>
        <w:tabs>
          <w:tab w:val="left" w:pos="1080"/>
        </w:tabs>
        <w:spacing w:after="0" w:line="240" w:lineRule="auto"/>
        <w:ind w:left="0"/>
        <w:jc w:val="both"/>
        <w:rPr>
          <w:rFonts w:ascii="Times New Roman" w:hAnsi="Times New Roman" w:cs="Times New Roman"/>
          <w:sz w:val="28"/>
          <w:szCs w:val="28"/>
        </w:rPr>
      </w:pPr>
    </w:p>
    <w:p w:rsidR="00D646AC" w:rsidRPr="0087673B" w:rsidRDefault="00223609" w:rsidP="000F6695">
      <w:pPr>
        <w:pStyle w:val="Textbody"/>
        <w:tabs>
          <w:tab w:val="left" w:pos="540"/>
          <w:tab w:val="left" w:pos="900"/>
          <w:tab w:val="left" w:pos="1908"/>
        </w:tabs>
        <w:spacing w:after="0" w:line="240" w:lineRule="auto"/>
        <w:ind w:firstLine="0"/>
        <w:jc w:val="center"/>
        <w:rPr>
          <w:b/>
          <w:sz w:val="32"/>
          <w:szCs w:val="32"/>
        </w:rPr>
      </w:pPr>
      <w:r w:rsidRPr="0087673B">
        <w:rPr>
          <w:b/>
          <w:sz w:val="32"/>
          <w:szCs w:val="32"/>
        </w:rPr>
        <w:t xml:space="preserve"> </w:t>
      </w:r>
      <w:r w:rsidR="00D646AC" w:rsidRPr="0087673B">
        <w:rPr>
          <w:b/>
          <w:sz w:val="32"/>
          <w:szCs w:val="32"/>
        </w:rPr>
        <w:t>ПОЛОЖЕНИЕ</w:t>
      </w:r>
    </w:p>
    <w:p w:rsidR="00D646AC" w:rsidRPr="0087673B" w:rsidRDefault="00D646AC" w:rsidP="000F6695">
      <w:pPr>
        <w:pStyle w:val="Textbody"/>
        <w:tabs>
          <w:tab w:val="left" w:pos="540"/>
          <w:tab w:val="left" w:pos="900"/>
        </w:tabs>
        <w:spacing w:after="0" w:line="240" w:lineRule="auto"/>
        <w:ind w:firstLine="0"/>
        <w:jc w:val="center"/>
        <w:rPr>
          <w:b/>
          <w:sz w:val="32"/>
          <w:szCs w:val="32"/>
        </w:rPr>
      </w:pPr>
      <w:r w:rsidRPr="0087673B">
        <w:rPr>
          <w:b/>
          <w:sz w:val="32"/>
          <w:szCs w:val="32"/>
        </w:rPr>
        <w:t>о закупке товаров, работ, услуг</w:t>
      </w:r>
    </w:p>
    <w:p w:rsidR="00991B3C" w:rsidRDefault="00991B3C" w:rsidP="000F6695">
      <w:pPr>
        <w:pStyle w:val="Textbody"/>
        <w:tabs>
          <w:tab w:val="left" w:pos="540"/>
          <w:tab w:val="left" w:pos="900"/>
        </w:tabs>
        <w:spacing w:after="0" w:line="240" w:lineRule="auto"/>
        <w:ind w:firstLine="0"/>
        <w:jc w:val="center"/>
        <w:rPr>
          <w:b/>
          <w:sz w:val="32"/>
          <w:szCs w:val="32"/>
        </w:rPr>
      </w:pPr>
      <w:r>
        <w:rPr>
          <w:b/>
          <w:sz w:val="32"/>
          <w:szCs w:val="32"/>
        </w:rPr>
        <w:t xml:space="preserve">для нужд Муниципального унитарного предприятия </w:t>
      </w:r>
    </w:p>
    <w:p w:rsidR="00BD03F0" w:rsidRDefault="00BD03F0" w:rsidP="000F6695">
      <w:pPr>
        <w:pStyle w:val="Textbody"/>
        <w:tabs>
          <w:tab w:val="left" w:pos="540"/>
          <w:tab w:val="left" w:pos="900"/>
        </w:tabs>
        <w:spacing w:after="0" w:line="240" w:lineRule="auto"/>
        <w:ind w:firstLine="0"/>
        <w:jc w:val="center"/>
        <w:rPr>
          <w:b/>
          <w:sz w:val="32"/>
          <w:szCs w:val="32"/>
        </w:rPr>
      </w:pPr>
      <w:r>
        <w:rPr>
          <w:b/>
          <w:sz w:val="32"/>
          <w:szCs w:val="32"/>
        </w:rPr>
        <w:t>«</w:t>
      </w:r>
      <w:proofErr w:type="spellStart"/>
      <w:r>
        <w:rPr>
          <w:b/>
          <w:sz w:val="32"/>
          <w:szCs w:val="32"/>
        </w:rPr>
        <w:t>Электросетевое</w:t>
      </w:r>
      <w:proofErr w:type="spellEnd"/>
      <w:r>
        <w:rPr>
          <w:b/>
          <w:sz w:val="32"/>
          <w:szCs w:val="32"/>
        </w:rPr>
        <w:t xml:space="preserve"> предприятие»</w:t>
      </w:r>
    </w:p>
    <w:p w:rsidR="00991B3C" w:rsidRDefault="00991B3C" w:rsidP="000F6695">
      <w:pPr>
        <w:pStyle w:val="Textbody"/>
        <w:tabs>
          <w:tab w:val="left" w:pos="540"/>
          <w:tab w:val="left" w:pos="900"/>
        </w:tabs>
        <w:spacing w:after="0" w:line="240" w:lineRule="auto"/>
        <w:ind w:firstLine="0"/>
        <w:jc w:val="center"/>
        <w:rPr>
          <w:b/>
          <w:sz w:val="32"/>
          <w:szCs w:val="32"/>
        </w:rPr>
      </w:pPr>
      <w:r>
        <w:rPr>
          <w:b/>
          <w:sz w:val="32"/>
          <w:szCs w:val="32"/>
        </w:rPr>
        <w:t xml:space="preserve"> муниципального образования «</w:t>
      </w:r>
      <w:proofErr w:type="spellStart"/>
      <w:r>
        <w:rPr>
          <w:b/>
          <w:sz w:val="32"/>
          <w:szCs w:val="32"/>
        </w:rPr>
        <w:t>Каргопольск</w:t>
      </w:r>
      <w:r w:rsidR="00BA724C">
        <w:rPr>
          <w:b/>
          <w:sz w:val="32"/>
          <w:szCs w:val="32"/>
        </w:rPr>
        <w:t>ое</w:t>
      </w:r>
      <w:proofErr w:type="spellEnd"/>
      <w:r>
        <w:rPr>
          <w:b/>
          <w:sz w:val="32"/>
          <w:szCs w:val="32"/>
        </w:rPr>
        <w:t>»</w:t>
      </w:r>
      <w:r w:rsidR="009122D0">
        <w:rPr>
          <w:b/>
          <w:sz w:val="32"/>
          <w:szCs w:val="32"/>
        </w:rPr>
        <w:t xml:space="preserve"> </w:t>
      </w:r>
    </w:p>
    <w:p w:rsidR="00991B3C" w:rsidRDefault="00991B3C" w:rsidP="000F6695">
      <w:pPr>
        <w:pStyle w:val="Textbody"/>
        <w:tabs>
          <w:tab w:val="left" w:pos="540"/>
          <w:tab w:val="left" w:pos="900"/>
        </w:tabs>
        <w:spacing w:after="0" w:line="240" w:lineRule="auto"/>
        <w:ind w:firstLine="0"/>
        <w:jc w:val="center"/>
        <w:rPr>
          <w:b/>
          <w:sz w:val="32"/>
          <w:szCs w:val="32"/>
        </w:rPr>
      </w:pPr>
    </w:p>
    <w:p w:rsidR="00991B3C" w:rsidRDefault="00991B3C" w:rsidP="000F6695">
      <w:pPr>
        <w:pStyle w:val="Textbody"/>
        <w:tabs>
          <w:tab w:val="left" w:pos="540"/>
          <w:tab w:val="left" w:pos="900"/>
        </w:tabs>
        <w:spacing w:after="0" w:line="240" w:lineRule="auto"/>
        <w:ind w:firstLine="0"/>
        <w:jc w:val="center"/>
        <w:rPr>
          <w:b/>
          <w:sz w:val="32"/>
          <w:szCs w:val="32"/>
        </w:rPr>
      </w:pPr>
    </w:p>
    <w:p w:rsidR="00991B3C" w:rsidRDefault="00991B3C" w:rsidP="000F6695">
      <w:pPr>
        <w:pStyle w:val="Textbody"/>
        <w:tabs>
          <w:tab w:val="left" w:pos="540"/>
          <w:tab w:val="left" w:pos="900"/>
        </w:tabs>
        <w:spacing w:after="0" w:line="240" w:lineRule="auto"/>
        <w:ind w:firstLine="0"/>
        <w:jc w:val="center"/>
        <w:rPr>
          <w:b/>
          <w:sz w:val="32"/>
          <w:szCs w:val="32"/>
        </w:rPr>
      </w:pPr>
    </w:p>
    <w:p w:rsidR="00991B3C" w:rsidRDefault="00991B3C" w:rsidP="000F6695">
      <w:pPr>
        <w:pStyle w:val="Textbody"/>
        <w:tabs>
          <w:tab w:val="left" w:pos="540"/>
          <w:tab w:val="left" w:pos="900"/>
        </w:tabs>
        <w:spacing w:after="0" w:line="240" w:lineRule="auto"/>
        <w:ind w:firstLine="0"/>
        <w:jc w:val="center"/>
        <w:rPr>
          <w:b/>
          <w:sz w:val="32"/>
          <w:szCs w:val="32"/>
        </w:rPr>
      </w:pPr>
    </w:p>
    <w:p w:rsidR="00991B3C" w:rsidRDefault="00991B3C" w:rsidP="000F6695">
      <w:pPr>
        <w:pStyle w:val="Textbody"/>
        <w:tabs>
          <w:tab w:val="left" w:pos="540"/>
          <w:tab w:val="left" w:pos="900"/>
        </w:tabs>
        <w:spacing w:after="0" w:line="240" w:lineRule="auto"/>
        <w:ind w:firstLine="0"/>
        <w:jc w:val="center"/>
        <w:rPr>
          <w:b/>
          <w:sz w:val="32"/>
          <w:szCs w:val="32"/>
        </w:rPr>
      </w:pPr>
    </w:p>
    <w:p w:rsidR="00991B3C" w:rsidRDefault="00991B3C" w:rsidP="000F6695">
      <w:pPr>
        <w:pStyle w:val="Textbody"/>
        <w:tabs>
          <w:tab w:val="left" w:pos="540"/>
          <w:tab w:val="left" w:pos="900"/>
        </w:tabs>
        <w:spacing w:after="0" w:line="240" w:lineRule="auto"/>
        <w:ind w:firstLine="0"/>
        <w:jc w:val="center"/>
        <w:rPr>
          <w:b/>
          <w:sz w:val="32"/>
          <w:szCs w:val="32"/>
        </w:rPr>
      </w:pPr>
    </w:p>
    <w:p w:rsidR="00991B3C" w:rsidRDefault="00991B3C" w:rsidP="000F6695">
      <w:pPr>
        <w:pStyle w:val="Textbody"/>
        <w:tabs>
          <w:tab w:val="left" w:pos="540"/>
          <w:tab w:val="left" w:pos="900"/>
        </w:tabs>
        <w:spacing w:after="0" w:line="240" w:lineRule="auto"/>
        <w:ind w:firstLine="0"/>
        <w:jc w:val="center"/>
        <w:rPr>
          <w:b/>
          <w:sz w:val="32"/>
          <w:szCs w:val="32"/>
        </w:rPr>
      </w:pPr>
    </w:p>
    <w:p w:rsidR="00991B3C" w:rsidRDefault="00991B3C" w:rsidP="000F6695">
      <w:pPr>
        <w:pStyle w:val="Textbody"/>
        <w:tabs>
          <w:tab w:val="left" w:pos="540"/>
          <w:tab w:val="left" w:pos="900"/>
        </w:tabs>
        <w:spacing w:after="0" w:line="240" w:lineRule="auto"/>
        <w:ind w:firstLine="0"/>
        <w:jc w:val="center"/>
        <w:rPr>
          <w:b/>
          <w:sz w:val="32"/>
          <w:szCs w:val="32"/>
        </w:rPr>
      </w:pPr>
    </w:p>
    <w:p w:rsidR="00991B3C" w:rsidRDefault="00991B3C" w:rsidP="000F6695">
      <w:pPr>
        <w:pStyle w:val="Textbody"/>
        <w:tabs>
          <w:tab w:val="left" w:pos="540"/>
          <w:tab w:val="left" w:pos="900"/>
        </w:tabs>
        <w:spacing w:after="0" w:line="240" w:lineRule="auto"/>
        <w:ind w:firstLine="0"/>
        <w:jc w:val="center"/>
        <w:rPr>
          <w:b/>
          <w:sz w:val="32"/>
          <w:szCs w:val="32"/>
        </w:rPr>
      </w:pPr>
    </w:p>
    <w:p w:rsidR="00991B3C" w:rsidRDefault="00991B3C" w:rsidP="000F6695">
      <w:pPr>
        <w:pStyle w:val="Textbody"/>
        <w:tabs>
          <w:tab w:val="left" w:pos="540"/>
          <w:tab w:val="left" w:pos="900"/>
        </w:tabs>
        <w:spacing w:after="0" w:line="240" w:lineRule="auto"/>
        <w:ind w:firstLine="0"/>
        <w:jc w:val="center"/>
        <w:rPr>
          <w:b/>
          <w:sz w:val="32"/>
          <w:szCs w:val="32"/>
        </w:rPr>
      </w:pPr>
    </w:p>
    <w:p w:rsidR="00991B3C" w:rsidRDefault="00991B3C" w:rsidP="000F6695">
      <w:pPr>
        <w:pStyle w:val="Textbody"/>
        <w:tabs>
          <w:tab w:val="left" w:pos="540"/>
          <w:tab w:val="left" w:pos="900"/>
        </w:tabs>
        <w:spacing w:after="0" w:line="240" w:lineRule="auto"/>
        <w:ind w:firstLine="0"/>
        <w:jc w:val="center"/>
        <w:rPr>
          <w:b/>
          <w:sz w:val="32"/>
          <w:szCs w:val="32"/>
        </w:rPr>
      </w:pPr>
    </w:p>
    <w:p w:rsidR="00991B3C" w:rsidRDefault="00991B3C" w:rsidP="000F6695">
      <w:pPr>
        <w:pStyle w:val="Textbody"/>
        <w:tabs>
          <w:tab w:val="left" w:pos="540"/>
          <w:tab w:val="left" w:pos="900"/>
        </w:tabs>
        <w:spacing w:after="0" w:line="240" w:lineRule="auto"/>
        <w:ind w:firstLine="0"/>
        <w:jc w:val="center"/>
        <w:rPr>
          <w:b/>
          <w:sz w:val="32"/>
          <w:szCs w:val="32"/>
        </w:rPr>
      </w:pPr>
    </w:p>
    <w:p w:rsidR="00991B3C" w:rsidRDefault="00991B3C" w:rsidP="000F6695">
      <w:pPr>
        <w:pStyle w:val="Textbody"/>
        <w:tabs>
          <w:tab w:val="left" w:pos="540"/>
          <w:tab w:val="left" w:pos="900"/>
        </w:tabs>
        <w:spacing w:after="0" w:line="240" w:lineRule="auto"/>
        <w:ind w:firstLine="0"/>
        <w:jc w:val="center"/>
        <w:rPr>
          <w:b/>
          <w:sz w:val="32"/>
          <w:szCs w:val="32"/>
        </w:rPr>
      </w:pPr>
    </w:p>
    <w:p w:rsidR="00991B3C" w:rsidRDefault="00991B3C" w:rsidP="000F6695">
      <w:pPr>
        <w:pStyle w:val="Textbody"/>
        <w:tabs>
          <w:tab w:val="left" w:pos="540"/>
          <w:tab w:val="left" w:pos="900"/>
        </w:tabs>
        <w:spacing w:after="0" w:line="240" w:lineRule="auto"/>
        <w:ind w:firstLine="0"/>
        <w:jc w:val="center"/>
        <w:rPr>
          <w:b/>
          <w:sz w:val="32"/>
          <w:szCs w:val="32"/>
        </w:rPr>
      </w:pPr>
    </w:p>
    <w:p w:rsidR="00991B3C" w:rsidRDefault="00991B3C" w:rsidP="000F6695">
      <w:pPr>
        <w:pStyle w:val="Textbody"/>
        <w:tabs>
          <w:tab w:val="left" w:pos="540"/>
          <w:tab w:val="left" w:pos="900"/>
        </w:tabs>
        <w:spacing w:after="0" w:line="240" w:lineRule="auto"/>
        <w:ind w:firstLine="0"/>
        <w:jc w:val="center"/>
        <w:rPr>
          <w:b/>
          <w:sz w:val="32"/>
          <w:szCs w:val="32"/>
        </w:rPr>
      </w:pPr>
    </w:p>
    <w:p w:rsidR="00991B3C" w:rsidRDefault="00991B3C" w:rsidP="000F6695">
      <w:pPr>
        <w:pStyle w:val="Textbody"/>
        <w:tabs>
          <w:tab w:val="left" w:pos="540"/>
          <w:tab w:val="left" w:pos="900"/>
        </w:tabs>
        <w:spacing w:after="0" w:line="240" w:lineRule="auto"/>
        <w:ind w:firstLine="0"/>
        <w:jc w:val="center"/>
        <w:rPr>
          <w:b/>
          <w:sz w:val="32"/>
          <w:szCs w:val="32"/>
        </w:rPr>
      </w:pPr>
    </w:p>
    <w:p w:rsidR="00991B3C" w:rsidRDefault="00991B3C" w:rsidP="000F6695">
      <w:pPr>
        <w:pStyle w:val="Textbody"/>
        <w:tabs>
          <w:tab w:val="left" w:pos="540"/>
          <w:tab w:val="left" w:pos="900"/>
        </w:tabs>
        <w:spacing w:after="0" w:line="240" w:lineRule="auto"/>
        <w:ind w:firstLine="0"/>
        <w:jc w:val="center"/>
        <w:rPr>
          <w:b/>
          <w:sz w:val="32"/>
          <w:szCs w:val="32"/>
        </w:rPr>
      </w:pPr>
    </w:p>
    <w:p w:rsidR="00991B3C" w:rsidRDefault="00991B3C" w:rsidP="000F6695">
      <w:pPr>
        <w:pStyle w:val="Textbody"/>
        <w:tabs>
          <w:tab w:val="left" w:pos="540"/>
          <w:tab w:val="left" w:pos="900"/>
        </w:tabs>
        <w:spacing w:after="0" w:line="240" w:lineRule="auto"/>
        <w:ind w:firstLine="0"/>
        <w:jc w:val="center"/>
        <w:rPr>
          <w:b/>
          <w:sz w:val="32"/>
          <w:szCs w:val="32"/>
        </w:rPr>
      </w:pPr>
    </w:p>
    <w:p w:rsidR="00991B3C" w:rsidRDefault="00991B3C" w:rsidP="000F6695">
      <w:pPr>
        <w:pStyle w:val="Textbody"/>
        <w:tabs>
          <w:tab w:val="left" w:pos="540"/>
          <w:tab w:val="left" w:pos="900"/>
        </w:tabs>
        <w:spacing w:after="0" w:line="240" w:lineRule="auto"/>
        <w:ind w:firstLine="0"/>
        <w:jc w:val="center"/>
        <w:rPr>
          <w:b/>
          <w:sz w:val="32"/>
          <w:szCs w:val="32"/>
        </w:rPr>
      </w:pPr>
    </w:p>
    <w:p w:rsidR="00991B3C" w:rsidRDefault="00991B3C" w:rsidP="000F6695">
      <w:pPr>
        <w:pStyle w:val="Textbody"/>
        <w:tabs>
          <w:tab w:val="left" w:pos="540"/>
          <w:tab w:val="left" w:pos="900"/>
        </w:tabs>
        <w:spacing w:after="0" w:line="240" w:lineRule="auto"/>
        <w:ind w:firstLine="0"/>
        <w:jc w:val="center"/>
        <w:rPr>
          <w:b/>
          <w:sz w:val="32"/>
          <w:szCs w:val="32"/>
        </w:rPr>
      </w:pPr>
    </w:p>
    <w:p w:rsidR="00991B3C" w:rsidRDefault="00991B3C" w:rsidP="000F6695">
      <w:pPr>
        <w:pStyle w:val="Textbody"/>
        <w:tabs>
          <w:tab w:val="left" w:pos="540"/>
          <w:tab w:val="left" w:pos="900"/>
        </w:tabs>
        <w:spacing w:after="0" w:line="240" w:lineRule="auto"/>
        <w:ind w:firstLine="0"/>
        <w:jc w:val="center"/>
        <w:rPr>
          <w:b/>
          <w:sz w:val="32"/>
          <w:szCs w:val="32"/>
        </w:rPr>
      </w:pPr>
    </w:p>
    <w:p w:rsidR="00991B3C" w:rsidRPr="00991B3C" w:rsidRDefault="00BD03F0" w:rsidP="000F6695">
      <w:pPr>
        <w:pStyle w:val="Textbody"/>
        <w:tabs>
          <w:tab w:val="left" w:pos="540"/>
          <w:tab w:val="left" w:pos="900"/>
        </w:tabs>
        <w:spacing w:after="0" w:line="240" w:lineRule="auto"/>
        <w:ind w:firstLine="0"/>
        <w:jc w:val="center"/>
      </w:pPr>
      <w:r>
        <w:t>г. Каргополь</w:t>
      </w:r>
      <w:r w:rsidR="00B263FB">
        <w:t xml:space="preserve"> </w:t>
      </w:r>
    </w:p>
    <w:p w:rsidR="00991B3C" w:rsidRPr="00991B3C" w:rsidRDefault="00991B3C" w:rsidP="000F6695">
      <w:pPr>
        <w:pStyle w:val="Textbody"/>
        <w:tabs>
          <w:tab w:val="left" w:pos="540"/>
          <w:tab w:val="left" w:pos="900"/>
        </w:tabs>
        <w:spacing w:after="0" w:line="240" w:lineRule="auto"/>
        <w:ind w:firstLine="0"/>
        <w:jc w:val="center"/>
      </w:pPr>
      <w:r w:rsidRPr="00991B3C">
        <w:t>201</w:t>
      </w:r>
      <w:r w:rsidR="00AA5059">
        <w:t>9</w:t>
      </w:r>
      <w:r w:rsidRPr="00991B3C">
        <w:t>г.</w:t>
      </w:r>
    </w:p>
    <w:p w:rsidR="00991B3C" w:rsidRDefault="00991B3C" w:rsidP="000F6695">
      <w:pPr>
        <w:pStyle w:val="Textbody"/>
        <w:tabs>
          <w:tab w:val="left" w:pos="540"/>
          <w:tab w:val="left" w:pos="900"/>
        </w:tabs>
        <w:spacing w:after="0" w:line="240" w:lineRule="auto"/>
        <w:ind w:firstLine="0"/>
        <w:jc w:val="center"/>
        <w:rPr>
          <w:b/>
          <w:sz w:val="32"/>
          <w:szCs w:val="32"/>
        </w:rPr>
      </w:pPr>
    </w:p>
    <w:p w:rsidR="009C0590" w:rsidRPr="00612696" w:rsidRDefault="009C0590" w:rsidP="009C0590">
      <w:pPr>
        <w:pStyle w:val="1"/>
        <w:rPr>
          <w:rFonts w:ascii="Times New Roman" w:hAnsi="Times New Roman" w:cs="Times New Roman"/>
        </w:rPr>
      </w:pPr>
      <w:r w:rsidRPr="00612696">
        <w:rPr>
          <w:rFonts w:ascii="Times New Roman" w:hAnsi="Times New Roman" w:cs="Times New Roman"/>
        </w:rPr>
        <w:lastRenderedPageBreak/>
        <w:t xml:space="preserve">1. </w:t>
      </w:r>
      <w:proofErr w:type="spellStart"/>
      <w:r w:rsidRPr="00612696">
        <w:rPr>
          <w:rFonts w:ascii="Times New Roman" w:hAnsi="Times New Roman" w:cs="Times New Roman"/>
        </w:rPr>
        <w:t>Общие</w:t>
      </w:r>
      <w:proofErr w:type="spellEnd"/>
      <w:r w:rsidRPr="00612696">
        <w:rPr>
          <w:rFonts w:ascii="Times New Roman" w:hAnsi="Times New Roman" w:cs="Times New Roman"/>
        </w:rPr>
        <w:t xml:space="preserve"> </w:t>
      </w:r>
      <w:proofErr w:type="spellStart"/>
      <w:r w:rsidRPr="00612696">
        <w:rPr>
          <w:rFonts w:ascii="Times New Roman" w:hAnsi="Times New Roman" w:cs="Times New Roman"/>
        </w:rPr>
        <w:t>положения</w:t>
      </w:r>
      <w:proofErr w:type="spellEnd"/>
    </w:p>
    <w:p w:rsidR="009C0590" w:rsidRPr="00612696" w:rsidRDefault="009C0590" w:rsidP="009C0590">
      <w:pPr>
        <w:autoSpaceDE w:val="0"/>
        <w:autoSpaceDN w:val="0"/>
        <w:adjustRightInd w:val="0"/>
        <w:spacing w:after="0" w:line="240" w:lineRule="auto"/>
        <w:ind w:firstLine="798"/>
        <w:jc w:val="both"/>
        <w:rPr>
          <w:rFonts w:ascii="Times New Roman" w:hAnsi="Times New Roman" w:cs="Times New Roman"/>
          <w:sz w:val="24"/>
          <w:szCs w:val="24"/>
        </w:rPr>
      </w:pPr>
      <w:bookmarkStart w:id="0" w:name="sub_11"/>
      <w:r w:rsidRPr="00612696">
        <w:rPr>
          <w:rFonts w:ascii="Times New Roman" w:hAnsi="Times New Roman" w:cs="Times New Roman"/>
          <w:sz w:val="24"/>
          <w:szCs w:val="24"/>
        </w:rPr>
        <w:t>1.1</w:t>
      </w:r>
      <w:bookmarkStart w:id="1" w:name="sub_12"/>
      <w:bookmarkEnd w:id="0"/>
      <w:r w:rsidRPr="00612696">
        <w:rPr>
          <w:rFonts w:ascii="Times New Roman" w:hAnsi="Times New Roman" w:cs="Times New Roman"/>
          <w:sz w:val="24"/>
          <w:szCs w:val="24"/>
        </w:rPr>
        <w:t xml:space="preserve">. Настоящее Положение о закупках товаров, работ, услуг (далее – Положение) разработано на основании Федерального закона Российской Федерации от 18 июля 2011 года № 223-ФЗ «О закупках товаров, работ, услуг отдельными видами юридических лиц» (далее – Федеральный закон № 223-ФЗ) с целью регламентации закупочной деятельности МУП </w:t>
      </w:r>
      <w:r w:rsidR="00164F8E">
        <w:rPr>
          <w:rFonts w:ascii="Times New Roman" w:hAnsi="Times New Roman" w:cs="Times New Roman"/>
          <w:sz w:val="24"/>
          <w:szCs w:val="24"/>
        </w:rPr>
        <w:t>«</w:t>
      </w:r>
      <w:proofErr w:type="spellStart"/>
      <w:r w:rsidR="00164F8E">
        <w:rPr>
          <w:rFonts w:ascii="Times New Roman" w:hAnsi="Times New Roman" w:cs="Times New Roman"/>
          <w:sz w:val="24"/>
          <w:szCs w:val="24"/>
        </w:rPr>
        <w:t>Электросетевое</w:t>
      </w:r>
      <w:proofErr w:type="spellEnd"/>
      <w:r w:rsidR="00164F8E">
        <w:rPr>
          <w:rFonts w:ascii="Times New Roman" w:hAnsi="Times New Roman" w:cs="Times New Roman"/>
          <w:sz w:val="24"/>
          <w:szCs w:val="24"/>
        </w:rPr>
        <w:t xml:space="preserve"> предприятие» МО </w:t>
      </w:r>
      <w:r w:rsidRPr="00612696">
        <w:rPr>
          <w:rFonts w:ascii="Times New Roman" w:hAnsi="Times New Roman" w:cs="Times New Roman"/>
          <w:sz w:val="24"/>
          <w:szCs w:val="24"/>
        </w:rPr>
        <w:t>«</w:t>
      </w:r>
      <w:proofErr w:type="spellStart"/>
      <w:r w:rsidR="00164F8E">
        <w:rPr>
          <w:rFonts w:ascii="Times New Roman" w:hAnsi="Times New Roman" w:cs="Times New Roman"/>
          <w:sz w:val="24"/>
          <w:szCs w:val="24"/>
        </w:rPr>
        <w:t>Каргопольское</w:t>
      </w:r>
      <w:proofErr w:type="spellEnd"/>
      <w:r w:rsidR="00164F8E">
        <w:rPr>
          <w:rFonts w:ascii="Times New Roman" w:hAnsi="Times New Roman" w:cs="Times New Roman"/>
          <w:sz w:val="24"/>
          <w:szCs w:val="24"/>
        </w:rPr>
        <w:t>»</w:t>
      </w:r>
      <w:r w:rsidRPr="00612696">
        <w:rPr>
          <w:rFonts w:ascii="Times New Roman" w:hAnsi="Times New Roman" w:cs="Times New Roman"/>
          <w:sz w:val="24"/>
          <w:szCs w:val="24"/>
        </w:rPr>
        <w:t xml:space="preserve"> (далее – Заказчик).  </w:t>
      </w:r>
    </w:p>
    <w:p w:rsidR="009C0590" w:rsidRPr="00612696" w:rsidRDefault="009C0590" w:rsidP="009C0590">
      <w:pPr>
        <w:autoSpaceDE w:val="0"/>
        <w:autoSpaceDN w:val="0"/>
        <w:adjustRightInd w:val="0"/>
        <w:spacing w:after="0" w:line="240" w:lineRule="auto"/>
        <w:ind w:firstLine="798"/>
        <w:jc w:val="both"/>
        <w:rPr>
          <w:rFonts w:ascii="Times New Roman" w:hAnsi="Times New Roman" w:cs="Times New Roman"/>
          <w:sz w:val="24"/>
          <w:szCs w:val="24"/>
        </w:rPr>
      </w:pPr>
      <w:r w:rsidRPr="00612696">
        <w:rPr>
          <w:rFonts w:ascii="Times New Roman" w:hAnsi="Times New Roman" w:cs="Times New Roman"/>
          <w:sz w:val="24"/>
          <w:szCs w:val="24"/>
        </w:rPr>
        <w:t>Целями регулирования настоящего Положения являются создание условий для своевременного и полного удовлетворения потребностей Заказчика в товарах, работах, услугах, развитие добросовестной конкуренции, обеспечение гласности и прозрачности закупки, предотвращение коррупции и других злоупотреблений в закупочной деятельности.</w:t>
      </w:r>
    </w:p>
    <w:p w:rsidR="009C0590" w:rsidRPr="00612696" w:rsidRDefault="009C0590" w:rsidP="009C0590">
      <w:pPr>
        <w:tabs>
          <w:tab w:val="left" w:pos="7088"/>
        </w:tabs>
        <w:autoSpaceDE w:val="0"/>
        <w:autoSpaceDN w:val="0"/>
        <w:adjustRightInd w:val="0"/>
        <w:spacing w:after="0" w:line="240" w:lineRule="auto"/>
        <w:ind w:firstLine="798"/>
        <w:jc w:val="both"/>
        <w:rPr>
          <w:rFonts w:ascii="Times New Roman" w:hAnsi="Times New Roman" w:cs="Times New Roman"/>
          <w:sz w:val="24"/>
          <w:szCs w:val="24"/>
        </w:rPr>
      </w:pPr>
      <w:r w:rsidRPr="00612696">
        <w:rPr>
          <w:rFonts w:ascii="Times New Roman" w:hAnsi="Times New Roman" w:cs="Times New Roman"/>
          <w:sz w:val="24"/>
          <w:szCs w:val="24"/>
        </w:rPr>
        <w:t xml:space="preserve">1.2. Положение не распространяется на закупки, которые осуществляются в случаях, установленных частью 4 статьи 1 Федерального закона № 223-ФЗ. </w:t>
      </w:r>
    </w:p>
    <w:p w:rsidR="009C0590" w:rsidRPr="00612696" w:rsidRDefault="009C0590" w:rsidP="009C0590">
      <w:pPr>
        <w:tabs>
          <w:tab w:val="left" w:pos="1418"/>
        </w:tabs>
        <w:autoSpaceDE w:val="0"/>
        <w:autoSpaceDN w:val="0"/>
        <w:adjustRightInd w:val="0"/>
        <w:spacing w:after="0" w:line="240" w:lineRule="auto"/>
        <w:ind w:firstLine="798"/>
        <w:jc w:val="both"/>
        <w:rPr>
          <w:rFonts w:ascii="Times New Roman" w:hAnsi="Times New Roman" w:cs="Times New Roman"/>
          <w:sz w:val="24"/>
          <w:szCs w:val="24"/>
        </w:rPr>
      </w:pPr>
      <w:r w:rsidRPr="00612696">
        <w:rPr>
          <w:rFonts w:ascii="Times New Roman" w:hAnsi="Times New Roman" w:cs="Times New Roman"/>
          <w:sz w:val="24"/>
          <w:szCs w:val="24"/>
        </w:rPr>
        <w:t xml:space="preserve">1.3. Если в соответствии с законодательством Российской Федерацией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 </w:t>
      </w:r>
    </w:p>
    <w:p w:rsidR="009C0590" w:rsidRPr="00612696" w:rsidRDefault="009C0590" w:rsidP="009C0590">
      <w:pPr>
        <w:autoSpaceDE w:val="0"/>
        <w:autoSpaceDN w:val="0"/>
        <w:adjustRightInd w:val="0"/>
        <w:spacing w:after="0" w:line="240" w:lineRule="auto"/>
        <w:ind w:firstLine="798"/>
        <w:jc w:val="both"/>
        <w:rPr>
          <w:rFonts w:ascii="Times New Roman" w:hAnsi="Times New Roman" w:cs="Times New Roman"/>
          <w:sz w:val="24"/>
          <w:szCs w:val="24"/>
        </w:rPr>
      </w:pPr>
      <w:r w:rsidRPr="00612696">
        <w:rPr>
          <w:rFonts w:ascii="Times New Roman" w:hAnsi="Times New Roman" w:cs="Times New Roman"/>
          <w:sz w:val="24"/>
          <w:szCs w:val="24"/>
        </w:rPr>
        <w:t xml:space="preserve">1.4. Утвержденные ранее внутренние документы заказчика, регламентирующие вопросы закупочной деятельности, утрачивают силу с момента утверждения Положения, в части, противоречащей Положению. </w:t>
      </w:r>
    </w:p>
    <w:p w:rsidR="009C0590" w:rsidRPr="00612696" w:rsidRDefault="009C0590" w:rsidP="009C0590">
      <w:pPr>
        <w:autoSpaceDE w:val="0"/>
        <w:autoSpaceDN w:val="0"/>
        <w:adjustRightInd w:val="0"/>
        <w:spacing w:after="0" w:line="240" w:lineRule="auto"/>
        <w:ind w:firstLine="798"/>
        <w:jc w:val="both"/>
        <w:rPr>
          <w:rFonts w:ascii="Times New Roman" w:hAnsi="Times New Roman" w:cs="Times New Roman"/>
          <w:sz w:val="24"/>
          <w:szCs w:val="24"/>
        </w:rPr>
      </w:pPr>
      <w:r w:rsidRPr="00612696">
        <w:rPr>
          <w:rFonts w:ascii="Times New Roman" w:hAnsi="Times New Roman" w:cs="Times New Roman"/>
          <w:sz w:val="24"/>
          <w:szCs w:val="24"/>
        </w:rPr>
        <w:t>1.5. При осуществлении закупок Заказчик руководствуется Конституцией РФ, Гражданским кодексом РФ, Законом № 223-ФЗ, Федеральным законом от 26.07.2006 № 135-ФЗ "О защите конкуренции" и иными федеральными законами и нормативными правовыми актами РФ, настоящим Положением.</w:t>
      </w:r>
    </w:p>
    <w:p w:rsidR="009C0590" w:rsidRPr="00612696" w:rsidRDefault="009C0590" w:rsidP="009C0590">
      <w:pPr>
        <w:autoSpaceDE w:val="0"/>
        <w:autoSpaceDN w:val="0"/>
        <w:adjustRightInd w:val="0"/>
        <w:spacing w:after="0" w:line="240" w:lineRule="auto"/>
        <w:ind w:firstLine="798"/>
        <w:jc w:val="both"/>
        <w:rPr>
          <w:rFonts w:ascii="Times New Roman" w:hAnsi="Times New Roman" w:cs="Times New Roman"/>
          <w:sz w:val="24"/>
          <w:szCs w:val="24"/>
        </w:rPr>
      </w:pPr>
      <w:r w:rsidRPr="00612696">
        <w:rPr>
          <w:rFonts w:ascii="Times New Roman" w:hAnsi="Times New Roman" w:cs="Times New Roman"/>
          <w:sz w:val="24"/>
          <w:szCs w:val="24"/>
        </w:rPr>
        <w:t xml:space="preserve">1.6. Настоящее Положение вступает в силу со дня его размещения в Единой информационной системе в сфере закупок (далее – ЕИС), если действующим законодательством Российской Федерации не установлен более поздний срок вступления в силу отдельных положений настоящего Положения. </w:t>
      </w:r>
      <w:bookmarkStart w:id="2" w:name="sub_17"/>
      <w:bookmarkEnd w:id="1"/>
      <w:bookmarkEnd w:id="2"/>
    </w:p>
    <w:p w:rsidR="009C0590" w:rsidRPr="00612696" w:rsidRDefault="009C0590" w:rsidP="009C0590">
      <w:pPr>
        <w:autoSpaceDE w:val="0"/>
        <w:autoSpaceDN w:val="0"/>
        <w:adjustRightInd w:val="0"/>
        <w:spacing w:before="108" w:line="240" w:lineRule="auto"/>
        <w:jc w:val="center"/>
        <w:outlineLvl w:val="0"/>
        <w:rPr>
          <w:rFonts w:ascii="Times New Roman" w:hAnsi="Times New Roman" w:cs="Times New Roman"/>
          <w:b/>
          <w:bCs/>
          <w:sz w:val="24"/>
          <w:szCs w:val="24"/>
        </w:rPr>
      </w:pPr>
      <w:bookmarkStart w:id="3" w:name="sub_20"/>
      <w:r w:rsidRPr="00612696">
        <w:rPr>
          <w:rFonts w:ascii="Times New Roman" w:hAnsi="Times New Roman" w:cs="Times New Roman"/>
          <w:b/>
          <w:bCs/>
          <w:sz w:val="24"/>
          <w:szCs w:val="24"/>
        </w:rPr>
        <w:t>2. Информационное обеспечение закупок</w:t>
      </w:r>
    </w:p>
    <w:bookmarkEnd w:id="3"/>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2.1. Настоящее Положение и вносимые в него изменения подлежат обязательному размещению в ЕИС не позднее пятнадцати дней со дня их утверждения. Размещение в ЕИС информации о закупке производится Заказчиком в соответствии с порядком, установленном Правительством Российской Федерации.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2.2. В ЕИС также подлежит размещению следующая информация: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 извещение о закупке и вносимые в него изменения;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 закупочная документация и вносимые в нее изменения;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3) проект договора, являющийся неотъемлемой частью документации о закупке;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4) разъяснения положений закупочной документации;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5) протоколы, составляемые в ходе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6) план закупок товаров, работ, услуг, предусмотренный Постановлением Правительства Российской Федерации от 10 сентября 2012 г. № 932 (далее – план закупок) на срок не менее 1 года;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7) сведения о количестве и общей стоимости договоров, заключенных Заказчиком по результатам закупки, предусмотренные частью 19 статьи 4 Федерального закона № 223-ФЗ (далее – ежемесячные отчеты);</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8) реестр договоров, заключенных Заказчиком по результатам закупки, предусмотренный Постановлением Правительства Российской Федерации от 31 октября 2014 г. № 1132 (далее – реестр договоров);</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 иная информация, размещение которой в ЕИС предусмотрено Федеральным законом № 223-ФЗ и настоящим Положением.</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lastRenderedPageBreak/>
        <w:t>2.3. Извещение и документация о закупке размещается в ЕИС в сроки, указанные в разделе 9.2 настоящего Положения.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2.4. Изменения, вносимые в извещение и документацию, протоколы, составляемые в ходе проведения закупки, разъяснения положений закупочной документации размещаются в ЕИС в течение 3 (трех) дней со дня принятия решений о внесении изменений, подписания протоколов, предоставления разъяснений.</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соответствующее решение Правительства Российской Федерации.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2.6. Заказчик вправе не размещать в ЕИС:</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12696">
        <w:rPr>
          <w:rFonts w:ascii="Times New Roman" w:hAnsi="Times New Roman" w:cs="Times New Roman"/>
          <w:sz w:val="24"/>
          <w:szCs w:val="24"/>
        </w:rPr>
        <w:t>1) сведения о закупках у единственного поставщика (исполнителя, подрядчика) (далее по тексту всего Положения – закупка у единственного поставщика), стоимость которых не превышает 100 (сто) тысяч рублей, а в случае, если годовая выручка Заказчика за отчетный финансовый год составляет более чем пять миллиардов рублей, - стоимость которых не превышает 500 (пятьсот) тысяч рублей.</w:t>
      </w:r>
      <w:proofErr w:type="gramEnd"/>
      <w:r w:rsidRPr="00612696">
        <w:rPr>
          <w:rFonts w:ascii="Times New Roman" w:hAnsi="Times New Roman" w:cs="Times New Roman"/>
          <w:sz w:val="24"/>
          <w:szCs w:val="24"/>
        </w:rPr>
        <w:t xml:space="preserve"> При этом обязательным является включение информации о таких закупках в ежемесячные отчеты;</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 сведения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 закупки и в ежемесячные отчеты;</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3) 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При этом обязательным является включение информации о таких закупках в план закупки и в ежемесячные отчеты.</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b/>
          <w:bCs/>
          <w:sz w:val="24"/>
          <w:szCs w:val="24"/>
        </w:rPr>
      </w:pPr>
      <w:r w:rsidRPr="00612696">
        <w:rPr>
          <w:rFonts w:ascii="Times New Roman" w:hAnsi="Times New Roman" w:cs="Times New Roman"/>
          <w:sz w:val="24"/>
          <w:szCs w:val="24"/>
        </w:rPr>
        <w:t>2.7. Пунктом 5.7 настоящего Положения могут быть предусмотрены иные правила размещения информации, противоречащие подпунктам 1-3 пункта 2.6. В этом случае Заказчик применяет положения пункта 5.7, а также положения соответствующего подпункта пункта 2.6 в части, не противоречащей пункту 5.7.</w:t>
      </w:r>
      <w:bookmarkStart w:id="4" w:name="sub_30"/>
    </w:p>
    <w:p w:rsidR="009C0590" w:rsidRPr="00612696" w:rsidRDefault="009C0590" w:rsidP="009C0590">
      <w:pPr>
        <w:autoSpaceDE w:val="0"/>
        <w:autoSpaceDN w:val="0"/>
        <w:adjustRightInd w:val="0"/>
        <w:spacing w:before="240" w:line="240" w:lineRule="auto"/>
        <w:ind w:firstLine="720"/>
        <w:jc w:val="center"/>
        <w:rPr>
          <w:rFonts w:ascii="Times New Roman" w:hAnsi="Times New Roman" w:cs="Times New Roman"/>
          <w:b/>
          <w:bCs/>
          <w:sz w:val="24"/>
          <w:szCs w:val="24"/>
        </w:rPr>
      </w:pPr>
      <w:r w:rsidRPr="00612696">
        <w:rPr>
          <w:rFonts w:ascii="Times New Roman" w:hAnsi="Times New Roman" w:cs="Times New Roman"/>
          <w:b/>
          <w:bCs/>
          <w:sz w:val="24"/>
          <w:szCs w:val="24"/>
        </w:rPr>
        <w:t>3. Требования к участникам закупки и закупаемым товарам, работам, услугам</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bookmarkStart w:id="5" w:name="sub_31"/>
      <w:bookmarkEnd w:id="4"/>
      <w:r w:rsidRPr="00612696">
        <w:rPr>
          <w:rFonts w:ascii="Times New Roman" w:hAnsi="Times New Roman" w:cs="Times New Roman"/>
          <w:sz w:val="24"/>
          <w:szCs w:val="24"/>
        </w:rPr>
        <w:t xml:space="preserve">3.1. </w:t>
      </w:r>
      <w:bookmarkEnd w:id="5"/>
      <w:r w:rsidRPr="00612696">
        <w:rPr>
          <w:rFonts w:ascii="Times New Roman" w:hAnsi="Times New Roman" w:cs="Times New Roman"/>
          <w:sz w:val="24"/>
          <w:szCs w:val="24"/>
        </w:rPr>
        <w:t xml:space="preserve">При проведении закупок Заказчик устанавливает следующие единые обязательные требования к участникам закупки: </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612696">
        <w:rPr>
          <w:rFonts w:ascii="Times New Roman" w:hAnsi="Times New Roman" w:cs="Times New Roman"/>
          <w:sz w:val="24"/>
          <w:szCs w:val="24"/>
        </w:rPr>
        <w:t>являющихся</w:t>
      </w:r>
      <w:proofErr w:type="gramEnd"/>
      <w:r w:rsidRPr="00612696">
        <w:rPr>
          <w:rFonts w:ascii="Times New Roman" w:hAnsi="Times New Roman" w:cs="Times New Roman"/>
          <w:sz w:val="24"/>
          <w:szCs w:val="24"/>
        </w:rPr>
        <w:t xml:space="preserve"> объектом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2) </w:t>
      </w:r>
      <w:proofErr w:type="spellStart"/>
      <w:r w:rsidRPr="00612696">
        <w:rPr>
          <w:rFonts w:ascii="Times New Roman" w:hAnsi="Times New Roman" w:cs="Times New Roman"/>
          <w:sz w:val="24"/>
          <w:szCs w:val="24"/>
        </w:rPr>
        <w:t>непроведение</w:t>
      </w:r>
      <w:proofErr w:type="spellEnd"/>
      <w:r w:rsidRPr="00612696">
        <w:rPr>
          <w:rFonts w:ascii="Times New Roman" w:hAnsi="Times New Roman" w:cs="Times New Roman"/>
          <w:sz w:val="24"/>
          <w:szCs w:val="24"/>
        </w:rPr>
        <w:t xml:space="preserve">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3) </w:t>
      </w:r>
      <w:proofErr w:type="spellStart"/>
      <w:r w:rsidRPr="00612696">
        <w:rPr>
          <w:rFonts w:ascii="Times New Roman" w:hAnsi="Times New Roman" w:cs="Times New Roman"/>
          <w:sz w:val="24"/>
          <w:szCs w:val="24"/>
        </w:rPr>
        <w:t>неприостановление</w:t>
      </w:r>
      <w:proofErr w:type="spellEnd"/>
      <w:r w:rsidRPr="00612696">
        <w:rPr>
          <w:rFonts w:ascii="Times New Roman" w:hAnsi="Times New Roman" w:cs="Times New Roman"/>
          <w:sz w:val="24"/>
          <w:szCs w:val="24"/>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4) отсутствие у участника процедуры закупки задолженности по начисленным </w:t>
      </w:r>
      <w:r w:rsidRPr="00612696">
        <w:rPr>
          <w:rFonts w:ascii="Times New Roman" w:hAnsi="Times New Roman" w:cs="Times New Roman"/>
          <w:sz w:val="24"/>
          <w:szCs w:val="24"/>
        </w:rPr>
        <w:lastRenderedPageBreak/>
        <w:t>налогам, сборам и иным обязательным платежам в бюджеты любого уровня или государственные внебюджетные фонды;</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12696">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612696">
        <w:rPr>
          <w:rFonts w:ascii="Times New Roman" w:hAnsi="Times New Roman" w:cs="Times New Roman"/>
          <w:sz w:val="24"/>
          <w:szCs w:val="24"/>
        </w:rPr>
        <w:t xml:space="preserve"> поставкой товара, выполнением работы, оказанием услуги, </w:t>
      </w:r>
      <w:proofErr w:type="gramStart"/>
      <w:r w:rsidRPr="00612696">
        <w:rPr>
          <w:rFonts w:ascii="Times New Roman" w:hAnsi="Times New Roman" w:cs="Times New Roman"/>
          <w:sz w:val="24"/>
          <w:szCs w:val="24"/>
        </w:rPr>
        <w:t>являющихся</w:t>
      </w:r>
      <w:proofErr w:type="gramEnd"/>
      <w:r w:rsidRPr="00612696">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12696">
        <w:rPr>
          <w:rFonts w:ascii="Times New Roman" w:hAnsi="Times New Roman" w:cs="Times New Roman"/>
          <w:sz w:val="24"/>
          <w:szCs w:val="24"/>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612696">
        <w:rPr>
          <w:rFonts w:ascii="Times New Roman" w:hAnsi="Times New Roman" w:cs="Times New Roman"/>
          <w:sz w:val="24"/>
          <w:szCs w:val="24"/>
        </w:rPr>
        <w:t xml:space="preserve"> </w:t>
      </w:r>
      <w:proofErr w:type="gramStart"/>
      <w:r w:rsidRPr="00612696">
        <w:rPr>
          <w:rFonts w:ascii="Times New Roman" w:hAnsi="Times New Roman" w:cs="Times New Roman"/>
          <w:sz w:val="24"/>
          <w:szCs w:val="24"/>
        </w:rPr>
        <w:t xml:space="preserve">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12696">
        <w:rPr>
          <w:rFonts w:ascii="Times New Roman" w:hAnsi="Times New Roman" w:cs="Times New Roman"/>
          <w:sz w:val="24"/>
          <w:szCs w:val="24"/>
        </w:rPr>
        <w:t>неполнородными</w:t>
      </w:r>
      <w:proofErr w:type="spellEnd"/>
      <w:r w:rsidRPr="00612696">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612696">
        <w:rPr>
          <w:rFonts w:ascii="Times New Roman" w:hAnsi="Times New Roman" w:cs="Times New Roman"/>
          <w:sz w:val="24"/>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8) отсутствие сведений об участнике закупки в реестре недобросовестных поставщиков (подрядчиков, исполнителей),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 отсутствие сведений об участнике закупки в реестре недобросовестных поставщиков, предусмотренном Федеральным законом № 223-ФЗ.</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3.2. При проведении конкурентной закупки Заказчик вправе установить дополнительные требования к участникам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 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9C0590"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 требования к наличию опыта исполнения участника закупки договоров, аналогичных предмету закупки (с обязательным указанием в закупочной документации определения, какие именно договоры с точки зрения их предмета являются</w:t>
      </w:r>
      <w:r>
        <w:rPr>
          <w:rFonts w:ascii="Times New Roman" w:hAnsi="Times New Roman" w:cs="Times New Roman"/>
          <w:sz w:val="24"/>
          <w:szCs w:val="24"/>
        </w:rPr>
        <w:t xml:space="preserve"> аналогичными предмету закупки)</w:t>
      </w:r>
      <w:r w:rsidRPr="00612696">
        <w:rPr>
          <w:rFonts w:ascii="Times New Roman" w:hAnsi="Times New Roman" w:cs="Times New Roman"/>
          <w:sz w:val="24"/>
          <w:szCs w:val="24"/>
        </w:rPr>
        <w:t>;</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3) требования к наличию (в том числе на правах аренды) у участника закупки машин, оборудования, иного имущества, в том числе недвижимого, необходимого для исполнения договора. При этом не допускается устанавливать требования о наличии имущества, использование которого в процессе исполнения договора, заключаемого по </w:t>
      </w:r>
      <w:r w:rsidRPr="00612696">
        <w:rPr>
          <w:rFonts w:ascii="Times New Roman" w:hAnsi="Times New Roman" w:cs="Times New Roman"/>
          <w:sz w:val="24"/>
          <w:szCs w:val="24"/>
        </w:rPr>
        <w:lastRenderedPageBreak/>
        <w:t>результатам закупки, не подразумевается закупочной документацией и (или) существом работ, услуг, являющихся предметом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3.3. </w:t>
      </w:r>
      <w:proofErr w:type="gramStart"/>
      <w:r w:rsidRPr="00612696">
        <w:rPr>
          <w:rFonts w:ascii="Times New Roman" w:hAnsi="Times New Roman" w:cs="Times New Roman"/>
          <w:sz w:val="24"/>
          <w:szCs w:val="24"/>
        </w:rPr>
        <w:t>Устанавливать в закупочной документации иные требования, отличные от указанных в пунктах 3.1 – 3.2. настоящего Положения, не допускается.</w:t>
      </w:r>
      <w:proofErr w:type="gramEnd"/>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3.4. Требования, предъявляемые к участникам закупки, применяются в равной степени ко всем участникам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3.5. При установлении требований к участнику закупки Заказчик обязан установить в документации исчерпывающий перечень документов, которые необходимо предоставить участнику для подтверждения соответствия таким требованиям, с учетом требований раздела 9.2 настоящего Положения.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3.6. </w:t>
      </w:r>
      <w:proofErr w:type="gramStart"/>
      <w:r w:rsidRPr="00612696">
        <w:rPr>
          <w:rFonts w:ascii="Times New Roman" w:hAnsi="Times New Roman" w:cs="Times New Roman"/>
          <w:sz w:val="24"/>
          <w:szCs w:val="24"/>
        </w:rPr>
        <w:t>В случае проведения конкурса или запроса предложений указанные в документации требования к участникам не должны противоречить критериям оценки, указанным в документации, в случае, если такие требования и критерии относятся к одному и тому же показателю (например, одновременное наличие требования о наличии опыта исполнения аналогичных договоров и критерия оценки, касающегося такого опыта).</w:t>
      </w:r>
      <w:proofErr w:type="gramEnd"/>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3.7. Не допускаются к участию в процедуре закупки поставщики (подрядчики, исполнители) в следующих случаях: </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  непредставление документов, определенных закупочной документацией, а равно наличие в таких документах недостоверных сведений об участнике закупки или о товарах, работах услугах на поставку, выполнение, оказание которых проводится закупка;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 несоответствия участника процедуры закупки, требованиям, установленным в закупочной документации;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12696">
        <w:rPr>
          <w:rFonts w:ascii="Times New Roman" w:hAnsi="Times New Roman" w:cs="Times New Roman"/>
          <w:sz w:val="24"/>
          <w:szCs w:val="24"/>
        </w:rPr>
        <w:t xml:space="preserve">3) поданная участником закупки заявка не соответствуют требованиям закупочной документации, в том числе наличие в такой заявке предложения о цене договора, превышающего начальную (максимальную) цену договора, установленную в закупочной документации, несоответствие предложения о качественных технических характеристиках товара, работ, услуг, их безопасности, функциональным характеристикам (потребительским свойствам) товара, размеру, упаковке, отгрузке товара, результатам работ и иным показателям, установленным в закупочной документации; </w:t>
      </w:r>
      <w:proofErr w:type="gramEnd"/>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4) невнесение денежных средств, в качестве  обеспечения заявки, в случае установления соответствующего требования в закупочной документации, непредставления документа или копии документа, подтверждающего внесение денежных сре</w:t>
      </w:r>
      <w:proofErr w:type="gramStart"/>
      <w:r w:rsidRPr="00612696">
        <w:rPr>
          <w:rFonts w:ascii="Times New Roman" w:hAnsi="Times New Roman" w:cs="Times New Roman"/>
          <w:sz w:val="24"/>
          <w:szCs w:val="24"/>
        </w:rPr>
        <w:t>дств в к</w:t>
      </w:r>
      <w:proofErr w:type="gramEnd"/>
      <w:r w:rsidRPr="00612696">
        <w:rPr>
          <w:rFonts w:ascii="Times New Roman" w:hAnsi="Times New Roman" w:cs="Times New Roman"/>
          <w:sz w:val="24"/>
          <w:szCs w:val="24"/>
        </w:rPr>
        <w:t>ачестве обеспечения заявки;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5) наличия сведений об участнике процедуры закупки в реестре недобросовестных поставщиков, если такое требование установлено в закупочной документации.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3.8. В случае проведения неконкурентной закупки (закупки у единственного поставщика), Заказчик обязан обеспечить контроль соответствия участника закупки, с которым заключается договор, требованиям предусмотренным пунктом 3.1. Заказчик вправе не оформлять результаты такого контроля документально.</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3.9. Товары, приобретаемые Заказчиком, должны быть новыми, не бывшими в употреблении, если закупочной документацией не предусмотрено иное.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3.10. При описании в документации о конкурентной закупке предмета закупки Заказчик должен руководствоваться следующими правилами: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12696">
        <w:rPr>
          <w:rFonts w:ascii="Times New Roman" w:hAnsi="Times New Roman" w:cs="Times New Roman"/>
          <w:sz w:val="24"/>
          <w:szCs w:val="24"/>
        </w:rP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w:t>
      </w:r>
      <w:r w:rsidRPr="00612696">
        <w:rPr>
          <w:rFonts w:ascii="Times New Roman" w:hAnsi="Times New Roman" w:cs="Times New Roman"/>
          <w:sz w:val="24"/>
          <w:szCs w:val="24"/>
        </w:rPr>
        <w:lastRenderedPageBreak/>
        <w:t>за исключением случаев, если не имеется другого способа, обеспечивающего более точное и четкое</w:t>
      </w:r>
      <w:proofErr w:type="gramEnd"/>
      <w:r w:rsidRPr="00612696">
        <w:rPr>
          <w:rFonts w:ascii="Times New Roman" w:hAnsi="Times New Roman" w:cs="Times New Roman"/>
          <w:sz w:val="24"/>
          <w:szCs w:val="24"/>
        </w:rPr>
        <w:t xml:space="preserve"> описание указанных характеристик предмета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в) закупок товаров, необходимых для исполнения государственного или муниципального контракта;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12696">
        <w:rPr>
          <w:rFonts w:ascii="Times New Roman" w:hAnsi="Times New Roman" w:cs="Times New Roman"/>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 </w:t>
      </w:r>
      <w:proofErr w:type="gramEnd"/>
    </w:p>
    <w:p w:rsidR="009C0590" w:rsidRPr="00612696" w:rsidRDefault="009C0590" w:rsidP="009C0590">
      <w:pPr>
        <w:autoSpaceDE w:val="0"/>
        <w:autoSpaceDN w:val="0"/>
        <w:adjustRightInd w:val="0"/>
        <w:spacing w:before="108" w:line="240" w:lineRule="auto"/>
        <w:jc w:val="center"/>
        <w:outlineLvl w:val="0"/>
        <w:rPr>
          <w:rFonts w:ascii="Times New Roman" w:hAnsi="Times New Roman" w:cs="Times New Roman"/>
          <w:b/>
          <w:bCs/>
          <w:sz w:val="24"/>
          <w:szCs w:val="24"/>
        </w:rPr>
      </w:pPr>
      <w:bookmarkStart w:id="6" w:name="sub_40"/>
      <w:r w:rsidRPr="00612696">
        <w:rPr>
          <w:rFonts w:ascii="Times New Roman" w:hAnsi="Times New Roman" w:cs="Times New Roman"/>
          <w:b/>
          <w:bCs/>
          <w:sz w:val="24"/>
          <w:szCs w:val="24"/>
        </w:rPr>
        <w:t>4. Способы и формы закупок</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bookmarkStart w:id="7" w:name="sub_41"/>
      <w:bookmarkEnd w:id="6"/>
      <w:r w:rsidRPr="00612696">
        <w:rPr>
          <w:rFonts w:ascii="Times New Roman" w:hAnsi="Times New Roman" w:cs="Times New Roman"/>
          <w:sz w:val="24"/>
          <w:szCs w:val="24"/>
        </w:rPr>
        <w:t xml:space="preserve">4.1. </w:t>
      </w:r>
      <w:bookmarkEnd w:id="7"/>
      <w:r w:rsidRPr="00612696">
        <w:rPr>
          <w:rFonts w:ascii="Times New Roman" w:hAnsi="Times New Roman" w:cs="Times New Roman"/>
          <w:sz w:val="24"/>
          <w:szCs w:val="24"/>
        </w:rPr>
        <w:t xml:space="preserve">Настоящим Положением предусмотрены следующие способы закупок: </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 конкурс в электронной форме (далее – конкурс);</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 аукцион в электронной форме (далее – аукцион);</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3) запрос предложений в электронной форме (далее – запрос предложений);</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color w:val="000000"/>
          <w:sz w:val="24"/>
          <w:szCs w:val="24"/>
        </w:rPr>
      </w:pPr>
      <w:r w:rsidRPr="00612696">
        <w:rPr>
          <w:rFonts w:ascii="Times New Roman" w:hAnsi="Times New Roman" w:cs="Times New Roman"/>
          <w:sz w:val="24"/>
          <w:szCs w:val="24"/>
        </w:rPr>
        <w:t xml:space="preserve">4) </w:t>
      </w:r>
      <w:r w:rsidRPr="00612696">
        <w:rPr>
          <w:rFonts w:ascii="Times New Roman" w:hAnsi="Times New Roman" w:cs="Times New Roman"/>
          <w:color w:val="000000"/>
          <w:sz w:val="24"/>
          <w:szCs w:val="24"/>
        </w:rPr>
        <w:t>закрытые закупки в электронной форме (закрытый конкурс в электронной форме, закрытый аукцион в электронной форме, закрытый запрос предложений в электронной форме) (далее – закрытые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5) запрос котировок в электронной форме (далее – запрос котировок);</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6) закупка у единственного поставщика (исполнителя, подрядчика)                             (далее – закупка у единственного поставщика).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4.2. Закупки, указанные в подпунктах 1-5 пункта 4.1 настоящего Положения, являются конкурентными закупками.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4.3. Закупка у единственного поставщика является неконкурентной закупкой.</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4.4. Любая конкурентная закупка может включать несколько лотов, по каждому из которых может быть выбран отдельный победитель и заключен отдельный договор. Подача предложений на часть лота не допускается.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4.5. Любая конкурентная закупка может быть проведена только в электронной форме, за исключением случаев, когда законодательством Российской Федерации предусмотрена иная форма проведения конкурентной закупки.</w:t>
      </w:r>
      <w:bookmarkStart w:id="8" w:name="sub_50"/>
    </w:p>
    <w:p w:rsidR="009C0590" w:rsidRPr="00612696" w:rsidRDefault="009C0590" w:rsidP="009C0590">
      <w:pPr>
        <w:autoSpaceDE w:val="0"/>
        <w:autoSpaceDN w:val="0"/>
        <w:adjustRightInd w:val="0"/>
        <w:spacing w:before="240" w:line="240" w:lineRule="auto"/>
        <w:ind w:firstLine="720"/>
        <w:jc w:val="center"/>
        <w:rPr>
          <w:rFonts w:ascii="Times New Roman" w:hAnsi="Times New Roman" w:cs="Times New Roman"/>
          <w:b/>
          <w:bCs/>
          <w:sz w:val="24"/>
          <w:szCs w:val="24"/>
        </w:rPr>
      </w:pPr>
      <w:r w:rsidRPr="00612696">
        <w:rPr>
          <w:rFonts w:ascii="Times New Roman" w:hAnsi="Times New Roman" w:cs="Times New Roman"/>
          <w:b/>
          <w:bCs/>
          <w:sz w:val="24"/>
          <w:szCs w:val="24"/>
        </w:rPr>
        <w:t>5. Условия и случаи применения способов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bookmarkStart w:id="9" w:name="sub_51"/>
      <w:bookmarkEnd w:id="8"/>
      <w:r w:rsidRPr="00612696">
        <w:rPr>
          <w:rFonts w:ascii="Times New Roman" w:hAnsi="Times New Roman" w:cs="Times New Roman"/>
          <w:sz w:val="24"/>
          <w:szCs w:val="24"/>
        </w:rPr>
        <w:t>5.1.</w:t>
      </w:r>
      <w:bookmarkEnd w:id="9"/>
      <w:r w:rsidRPr="00612696">
        <w:rPr>
          <w:rFonts w:ascii="Times New Roman" w:hAnsi="Times New Roman" w:cs="Times New Roman"/>
          <w:sz w:val="24"/>
          <w:szCs w:val="24"/>
        </w:rPr>
        <w:t xml:space="preserve"> Решение о выборе способа закупки принимается Заказчиком в зависимости от предмета закупки и его спецификации, срочности закупки, её объема и стоимости, требований к квалификации поставщиков (исполнителей, подрядчиков), наличия на рынке предложений требуемых товаров, работ, услуг, требований настоящего Положения, иных обстоятельств, при которых совершается закупка.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5.2. Конкурс проводится в случае,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Победителем конкурса признается участник конкурентной закупки, заявка на </w:t>
      </w:r>
      <w:r w:rsidRPr="00612696">
        <w:rPr>
          <w:rFonts w:ascii="Times New Roman" w:hAnsi="Times New Roman" w:cs="Times New Roman"/>
          <w:sz w:val="24"/>
          <w:szCs w:val="24"/>
        </w:rPr>
        <w:lastRenderedPageBreak/>
        <w:t xml:space="preserve">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612696">
        <w:rPr>
          <w:rFonts w:ascii="Times New Roman" w:hAnsi="Times New Roman" w:cs="Times New Roman"/>
          <w:sz w:val="24"/>
          <w:szCs w:val="24"/>
        </w:rPr>
        <w:t>предложение</w:t>
      </w:r>
      <w:proofErr w:type="gramEnd"/>
      <w:r w:rsidRPr="00612696">
        <w:rPr>
          <w:rFonts w:ascii="Times New Roman" w:hAnsi="Times New Roman" w:cs="Times New Roman"/>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5.3. </w:t>
      </w:r>
      <w:proofErr w:type="gramStart"/>
      <w:r w:rsidRPr="00612696">
        <w:rPr>
          <w:rFonts w:ascii="Times New Roman" w:hAnsi="Times New Roman" w:cs="Times New Roman"/>
          <w:sz w:val="24"/>
          <w:szCs w:val="24"/>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612696">
        <w:rPr>
          <w:rFonts w:ascii="Times New Roman" w:hAnsi="Times New Roman" w:cs="Times New Roman"/>
          <w:sz w:val="24"/>
          <w:szCs w:val="24"/>
        </w:rPr>
        <w:t xml:space="preserve"> В случае</w:t>
      </w:r>
      <w:proofErr w:type="gramStart"/>
      <w:r w:rsidRPr="00612696">
        <w:rPr>
          <w:rFonts w:ascii="Times New Roman" w:hAnsi="Times New Roman" w:cs="Times New Roman"/>
          <w:sz w:val="24"/>
          <w:szCs w:val="24"/>
        </w:rPr>
        <w:t>,</w:t>
      </w:r>
      <w:proofErr w:type="gramEnd"/>
      <w:r w:rsidRPr="00612696">
        <w:rPr>
          <w:rFonts w:ascii="Times New Roman" w:hAnsi="Times New Roman" w:cs="Times New Roman"/>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5.4. Конкурс в электронной форме и аукцион в электронной форме могут проводиться при закупке любой продукции, услуги на любую сумму без ограничения.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5.5. Запрос котировок проводится, когда выбор поставщика, подрядчика, исполнителя необходимо осуществить в более короткий срок, чем срок, установленный для проведения аукциона в электронной форме, для обеспечения срочных неотложных нужд Заказчика.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Запрос котировок может проводиться в случаях, когда начальная (максимальная) цена договора не превышает 1 000 000 рублей.</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5.6. Запрос предложений проводится в случаях, когда закупаемые товары, работы, услуги необходимо сравнивать по критериям и выбор поставщика, подрядчика, исполнителя необходимо осуществить в более короткий срок, чем срок, установленный для проведения конкурса в электронной форме.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 Под запросом предложений понимается форма торгов, при которой победителем запроса предложений признается участник конкурентной закупки, заявка на </w:t>
      </w:r>
      <w:proofErr w:type="gramStart"/>
      <w:r w:rsidRPr="00612696">
        <w:rPr>
          <w:rFonts w:ascii="Times New Roman" w:hAnsi="Times New Roman" w:cs="Times New Roman"/>
          <w:sz w:val="24"/>
          <w:szCs w:val="24"/>
        </w:rPr>
        <w:t>участие</w:t>
      </w:r>
      <w:proofErr w:type="gramEnd"/>
      <w:r w:rsidRPr="00612696">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Запрос предложений может проводиться в случаях, когда начальная (максимальная) цена договора не превышает 1 000 000 рублей. </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5.7. Закупка у единственного поставщика может проводиться в следующих случаях:</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 закупки товаров, работ, услуг, стоимость которых не превышает 100 (сто) тысяч рублей;</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2. закупка осуществляется </w:t>
      </w:r>
      <w:r w:rsidRPr="00612696">
        <w:rPr>
          <w:rFonts w:ascii="Times New Roman" w:hAnsi="Times New Roman" w:cs="Times New Roman"/>
          <w:sz w:val="24"/>
          <w:szCs w:val="24"/>
          <w:u w:val="single"/>
        </w:rPr>
        <w:t>без ограничения суммы</w:t>
      </w:r>
      <w:r w:rsidRPr="00612696">
        <w:rPr>
          <w:rFonts w:ascii="Times New Roman" w:hAnsi="Times New Roman" w:cs="Times New Roman"/>
          <w:sz w:val="24"/>
          <w:szCs w:val="24"/>
        </w:rPr>
        <w:t xml:space="preserve"> в любом из следующих случаев:</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 заключается договор с субъектом естественных монополий в соответствии с Федеральным законом от 17 августа 1995 года № 147 «О естественных монополиях» (далее – Федеральный закон № 147-ФЗ);</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 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3) заключается договор энергоснабжения или купли-продажи электрической энергии с гарантирующим поставщиком электрической энергии;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lastRenderedPageBreak/>
        <w:t xml:space="preserve">4) заключается договор на предоставление услуг связи (услуги телефонной связи (местной, внутризоновой, междугородной и международной), услуги почтовой, услуги телеграфной связи, услуги связи по передаче данных); </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5)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6) в течение определенного ограниченного промежутка времени существует возможность приобретения товаров, работ, услуг по сниженной цене либо по цене ниже среднерыночной;</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7) удовлетворение потребностей, возникших вследствие аварии, иных чрезвычайных ситуаций природного или техногенного характера, непреодолимой силы. В случае проведения закупки на основании настоящего подпункта (вне зависимости от суммы сделки) Заказчик обязан разместить в ЕИС извещение о закупке и </w:t>
      </w:r>
      <w:proofErr w:type="gramStart"/>
      <w:r w:rsidRPr="00612696">
        <w:rPr>
          <w:rFonts w:ascii="Times New Roman" w:hAnsi="Times New Roman" w:cs="Times New Roman"/>
          <w:sz w:val="24"/>
          <w:szCs w:val="24"/>
        </w:rPr>
        <w:t>документацию</w:t>
      </w:r>
      <w:proofErr w:type="gramEnd"/>
      <w:r w:rsidRPr="00612696">
        <w:rPr>
          <w:rFonts w:ascii="Times New Roman" w:hAnsi="Times New Roman" w:cs="Times New Roman"/>
          <w:sz w:val="24"/>
          <w:szCs w:val="24"/>
        </w:rPr>
        <w:t xml:space="preserve"> о закупке не позднее чем через 3 (три) рабочих дня со дня заключения договора, а также одновременно с размещением извещения о закупке и закупочной документацией разместить в ЕИС отчет-обоснование о проведении закупки, составленный в свободной форме, с обязательным описанием событий и происшествий (включая их хронологию), возникновение которых привело к наличию удовлетворяемой потребности, а также указание реквизитов документов, подтверждающих факт возникновения аварии или иных чрезвычайных обстоятельств;</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8) </w:t>
      </w:r>
      <w:r>
        <w:rPr>
          <w:rFonts w:ascii="Times New Roman" w:hAnsi="Times New Roman" w:cs="Times New Roman"/>
          <w:sz w:val="24"/>
          <w:szCs w:val="24"/>
        </w:rPr>
        <w:t>з</w:t>
      </w:r>
      <w:r w:rsidRPr="00AF526B">
        <w:rPr>
          <w:rFonts w:ascii="Times New Roman" w:hAnsi="Times New Roman" w:cs="Times New Roman"/>
          <w:sz w:val="24"/>
          <w:szCs w:val="24"/>
        </w:rPr>
        <w:t>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w:t>
      </w:r>
      <w:r w:rsidRPr="00612696">
        <w:rPr>
          <w:rFonts w:ascii="Times New Roman" w:hAnsi="Times New Roman" w:cs="Times New Roman"/>
          <w:sz w:val="24"/>
          <w:szCs w:val="24"/>
        </w:rPr>
        <w:t>;</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 осуществляется закупка запасных частей для автотранспорта, когда невозможно определить конкретную номенклатуру закупаемых запчастей;</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10) возникла потребность в услугах по опубликованию информации в конкретном печатном издании;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11) требуется заключение договора на приобретение горюче-смазочных материалов для обеспечения текущей хозяйственной деятельности заказчика;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12) осуществляется оплата членских взносов и иных обязательных платежей; </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13)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14) возникла потребность в закупке услуг, связанных с обеспечением визитов делегаций, представителей иностранных государств,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15) осуществляется закупка услуг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 </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16) закупка осуществляется для выполнения работ по мобилизационной подготовке; </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17) возникла необходимость в продукции для исполнения обязательств по договору, в соответствии с которым Заказчик является исполнителем, приобретение которой иными процедурами закупок в предусмотренные для исполнения обязательств по такому договору сроки невозможно; </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lastRenderedPageBreak/>
        <w:t>18) возникла потребность в закупке юридических услуг, в том числе услуги нотариусов и адвокатов;</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19) возникла потребность в закупке консультационных услуг, услуг обучения в сфере закупочной деятельности;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20) в связи с неисполнением или ненадлежащим исполнением поставщиком своих обязательств по ранее заключенному договору такой договор </w:t>
      </w:r>
      <w:proofErr w:type="gramStart"/>
      <w:r w:rsidRPr="00612696">
        <w:rPr>
          <w:rFonts w:ascii="Times New Roman" w:hAnsi="Times New Roman" w:cs="Times New Roman"/>
          <w:sz w:val="24"/>
          <w:szCs w:val="24"/>
        </w:rPr>
        <w:t>был</w:t>
      </w:r>
      <w:proofErr w:type="gramEnd"/>
      <w:r w:rsidRPr="00612696">
        <w:rPr>
          <w:rFonts w:ascii="Times New Roman" w:hAnsi="Times New Roman" w:cs="Times New Roman"/>
          <w:sz w:val="24"/>
          <w:szCs w:val="24"/>
        </w:rPr>
        <w:t xml:space="preserve">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частично исполнены обязательства по такому договору, то при заключении нового договора количество/объем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21) в случае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поставщик может поставить такую продукцию; </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22) приобретаются Заказчиком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 или на ином основании земельный участок, здание, иное недвижимое имущество (как жилое, так и нежилое);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23) заключение договора на оказание преподавательских услуг, а также услуг экскурсовода (гида), оказываемых физическими лицами;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24) осуществление закупок банковских услуг, включая предоставления кредита, займа, банковской гарантии;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25) заключение договоров с поставщиками и подрядчиками с которыми у Заказчика долгосрочные </w:t>
      </w:r>
      <w:proofErr w:type="gramStart"/>
      <w:r w:rsidRPr="00612696">
        <w:rPr>
          <w:rFonts w:ascii="Times New Roman" w:hAnsi="Times New Roman" w:cs="Times New Roman"/>
          <w:sz w:val="24"/>
          <w:szCs w:val="24"/>
        </w:rPr>
        <w:t>отношения</w:t>
      </w:r>
      <w:proofErr w:type="gramEnd"/>
      <w:r w:rsidRPr="00612696">
        <w:rPr>
          <w:rFonts w:ascii="Times New Roman" w:hAnsi="Times New Roman" w:cs="Times New Roman"/>
          <w:sz w:val="24"/>
          <w:szCs w:val="24"/>
        </w:rPr>
        <w:t xml:space="preserve"> и </w:t>
      </w:r>
      <w:proofErr w:type="gramStart"/>
      <w:r w:rsidRPr="00612696">
        <w:rPr>
          <w:rFonts w:ascii="Times New Roman" w:hAnsi="Times New Roman" w:cs="Times New Roman"/>
          <w:sz w:val="24"/>
          <w:szCs w:val="24"/>
        </w:rPr>
        <w:t>которые</w:t>
      </w:r>
      <w:proofErr w:type="gramEnd"/>
      <w:r w:rsidRPr="00612696">
        <w:rPr>
          <w:rFonts w:ascii="Times New Roman" w:hAnsi="Times New Roman" w:cs="Times New Roman"/>
          <w:sz w:val="24"/>
          <w:szCs w:val="24"/>
        </w:rPr>
        <w:t xml:space="preserve"> удовлетворяют требованиям Заказчика;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26)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27) осуществление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детальные требования к предмету закупки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конкурентной закупки. </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12696">
        <w:rPr>
          <w:rFonts w:ascii="Times New Roman" w:hAnsi="Times New Roman" w:cs="Times New Roman"/>
          <w:sz w:val="24"/>
          <w:szCs w:val="24"/>
        </w:rPr>
        <w:t>В случае проведения закупки на основании настоящего подпункта (вне зависимости от суммы сделки) Заказчик обязан разместить в ЕИС сведения о такой закупке в плане закупки, извещение о закупке не позднее чем через 1 (один) рабочий день со дня заключения договора, а также разместить сведения о договоре, заключенном по результатам такой закупки, в реестре договоров и в ежемесячном отчете;</w:t>
      </w:r>
      <w:proofErr w:type="gramEnd"/>
    </w:p>
    <w:p w:rsidR="009C0590"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28) заключение договора с единственным участником конкурса, запроса предложений, запроса котировок, аукциона, а также заключение договора с участником аукциона, подавшим заявку ранее остальных, при условии, что этап пров</w:t>
      </w:r>
      <w:r>
        <w:rPr>
          <w:rFonts w:ascii="Times New Roman" w:hAnsi="Times New Roman" w:cs="Times New Roman"/>
          <w:sz w:val="24"/>
          <w:szCs w:val="24"/>
        </w:rPr>
        <w:t>едения аукциона не был проведен;</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29) </w:t>
      </w:r>
      <w:r w:rsidRPr="00AF526B">
        <w:rPr>
          <w:rFonts w:ascii="Times New Roman" w:hAnsi="Times New Roman" w:cs="Times New Roman"/>
          <w:sz w:val="24"/>
          <w:szCs w:val="24"/>
        </w:rPr>
        <w:t xml:space="preserve">заключается договор на </w:t>
      </w:r>
      <w:r>
        <w:rPr>
          <w:rFonts w:ascii="Times New Roman" w:hAnsi="Times New Roman" w:cs="Times New Roman"/>
          <w:sz w:val="24"/>
          <w:szCs w:val="24"/>
        </w:rPr>
        <w:t>приобретение</w:t>
      </w:r>
      <w:r w:rsidRPr="00AF526B">
        <w:rPr>
          <w:rFonts w:ascii="Times New Roman" w:hAnsi="Times New Roman" w:cs="Times New Roman"/>
          <w:sz w:val="24"/>
          <w:szCs w:val="24"/>
        </w:rPr>
        <w:t xml:space="preserve"> знаков почтовой оплаты</w:t>
      </w:r>
      <w:r>
        <w:rPr>
          <w:rFonts w:ascii="Times New Roman" w:hAnsi="Times New Roman" w:cs="Times New Roman"/>
          <w:sz w:val="24"/>
          <w:szCs w:val="24"/>
        </w:rPr>
        <w:t>;</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30</w:t>
      </w:r>
      <w:r w:rsidRPr="00612696">
        <w:rPr>
          <w:rFonts w:ascii="Times New Roman" w:hAnsi="Times New Roman" w:cs="Times New Roman"/>
          <w:sz w:val="24"/>
          <w:szCs w:val="24"/>
        </w:rPr>
        <w:t xml:space="preserve">) наличия иных обстоятельств, требующих закупки именно у единственного поставщика (подрядчика, исполнителя) только по решению директора (или лица его замещающего). Данное решение может принято в случае предотвращения ситуации последствием которой может быть чрезвычайная ситуация жизнеобеспечения населения города, техногенная авария или иное. В случае проведения закупки на основании </w:t>
      </w:r>
      <w:r w:rsidRPr="00612696">
        <w:rPr>
          <w:rFonts w:ascii="Times New Roman" w:hAnsi="Times New Roman" w:cs="Times New Roman"/>
          <w:sz w:val="24"/>
          <w:szCs w:val="24"/>
        </w:rPr>
        <w:lastRenderedPageBreak/>
        <w:t xml:space="preserve">настоящего подпункта (вне зависимости от суммы сделки) Заказчик обязан разместить в ЕИС извещение о закупке и </w:t>
      </w:r>
      <w:proofErr w:type="gramStart"/>
      <w:r w:rsidRPr="00612696">
        <w:rPr>
          <w:rFonts w:ascii="Times New Roman" w:hAnsi="Times New Roman" w:cs="Times New Roman"/>
          <w:sz w:val="24"/>
          <w:szCs w:val="24"/>
        </w:rPr>
        <w:t>документацию</w:t>
      </w:r>
      <w:proofErr w:type="gramEnd"/>
      <w:r w:rsidRPr="00612696">
        <w:rPr>
          <w:rFonts w:ascii="Times New Roman" w:hAnsi="Times New Roman" w:cs="Times New Roman"/>
          <w:sz w:val="24"/>
          <w:szCs w:val="24"/>
        </w:rPr>
        <w:t xml:space="preserve"> о закупке не позднее чем через 3 (три) рабочих дня со дня заключения договора, а также одновременно с размещением извещения о закупке и закупочной документацией разместить в ЕИС отчет-обоснование о проведении закупки, составленный в свободной форме, с обязательным описанием событий и происшествий (включая их хронологию), возникновение которых привело к наличию удовлетворяемой потребности.</w:t>
      </w:r>
    </w:p>
    <w:p w:rsidR="009C0590" w:rsidRPr="00612696" w:rsidRDefault="009C0590" w:rsidP="009C0590">
      <w:pPr>
        <w:autoSpaceDE w:val="0"/>
        <w:autoSpaceDN w:val="0"/>
        <w:adjustRightInd w:val="0"/>
        <w:spacing w:before="108" w:line="240" w:lineRule="auto"/>
        <w:jc w:val="center"/>
        <w:outlineLvl w:val="0"/>
        <w:rPr>
          <w:rFonts w:ascii="Times New Roman" w:hAnsi="Times New Roman" w:cs="Times New Roman"/>
          <w:b/>
          <w:bCs/>
          <w:sz w:val="24"/>
          <w:szCs w:val="24"/>
        </w:rPr>
      </w:pPr>
      <w:bookmarkStart w:id="10" w:name="sub_60"/>
      <w:r w:rsidRPr="00612696">
        <w:rPr>
          <w:rFonts w:ascii="Times New Roman" w:hAnsi="Times New Roman" w:cs="Times New Roman"/>
          <w:b/>
          <w:bCs/>
          <w:sz w:val="24"/>
          <w:szCs w:val="24"/>
        </w:rPr>
        <w:t>6. Особенности проведения закупок в электронной форме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bookmarkStart w:id="11" w:name="sub_66"/>
      <w:bookmarkEnd w:id="10"/>
      <w:r w:rsidRPr="00612696">
        <w:rPr>
          <w:rFonts w:ascii="Times New Roman" w:hAnsi="Times New Roman" w:cs="Times New Roman"/>
          <w:sz w:val="24"/>
          <w:szCs w:val="24"/>
        </w:rPr>
        <w:t>6.1. При проведении закупки в электронной форме Заказчик размещает информацию о закупке в ЕИС и на электронной площадке (далее - ЭП).</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6.2. Порядок проведения конкурентной закупки в электронной форме регулируется ст. 3.3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6.3.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6.4. При осуществлении конкурентной закупки в электронной форме оператор электронной площадки обеспечивает:</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 размещение в ЕИС таких разъяснений;</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3) подачу заявок на участие в конкурентной закупке в электронной форме, окончательных предложений;</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4) предоставление комиссии по закупкам доступа к указанным заявкам;</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6) формирование проектов протоколов, составляемых в соответствии с Законом № 223-ФЗ.</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6.5.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6.6. </w:t>
      </w:r>
      <w:proofErr w:type="gramStart"/>
      <w:r w:rsidRPr="00612696">
        <w:rPr>
          <w:rFonts w:ascii="Times New Roman" w:hAnsi="Times New Roman" w:cs="Times New Roman"/>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6.7. В случае наличия противоречий между сведениями, указанными в информации о закупке на ЭП, и сведениями, указанными в файлах закупочной документации, приоритет имеют сведения, указанные в файлах закупочной документации.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6.8. В случае наличия противоречий между сведениями, указанными в информации о закупке на ЭП и сведениями, указанными в информации о закупке в ЕИС, приоритет имеют сведения, указанные в информации о закупке в ЕИС.</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6.9. </w:t>
      </w:r>
      <w:proofErr w:type="gramStart"/>
      <w:r w:rsidRPr="00612696">
        <w:rPr>
          <w:rFonts w:ascii="Times New Roman" w:hAnsi="Times New Roman" w:cs="Times New Roman"/>
          <w:sz w:val="24"/>
          <w:szCs w:val="24"/>
        </w:rPr>
        <w:t xml:space="preserve">В случае если в ходе рассмотрения и (или) оценки единственной поданной заявки на участие в конкурентной закупке, проводимой в электронной форме, Заказчиком выявлено отсутствие в такой заявке документов, предоставление которых одновременно требовалось оператором ЭП для прохождения (получения) аккредитации на ЭП таким </w:t>
      </w:r>
      <w:r w:rsidRPr="00612696">
        <w:rPr>
          <w:rFonts w:ascii="Times New Roman" w:hAnsi="Times New Roman" w:cs="Times New Roman"/>
          <w:sz w:val="24"/>
          <w:szCs w:val="24"/>
        </w:rPr>
        <w:lastRenderedPageBreak/>
        <w:t>участником закупки (например, учредительные документы, доверенность на осуществление действий от имени юридического лица, решение об одобрении крупной сделки и</w:t>
      </w:r>
      <w:proofErr w:type="gramEnd"/>
      <w:r w:rsidRPr="00612696">
        <w:rPr>
          <w:rFonts w:ascii="Times New Roman" w:hAnsi="Times New Roman" w:cs="Times New Roman"/>
          <w:sz w:val="24"/>
          <w:szCs w:val="24"/>
        </w:rPr>
        <w:t xml:space="preserve"> (</w:t>
      </w:r>
      <w:proofErr w:type="gramStart"/>
      <w:r w:rsidRPr="00612696">
        <w:rPr>
          <w:rFonts w:ascii="Times New Roman" w:hAnsi="Times New Roman" w:cs="Times New Roman"/>
          <w:sz w:val="24"/>
          <w:szCs w:val="24"/>
        </w:rPr>
        <w:t xml:space="preserve">или) иные документы, требуемые оператором ЭП для прохождения аккредитации) Заказчик имеет право самостоятельно, посредством функционала ЭП, выгрузить такие документы из </w:t>
      </w:r>
      <w:proofErr w:type="spellStart"/>
      <w:r w:rsidRPr="00612696">
        <w:rPr>
          <w:rFonts w:ascii="Times New Roman" w:hAnsi="Times New Roman" w:cs="Times New Roman"/>
          <w:sz w:val="24"/>
          <w:szCs w:val="24"/>
        </w:rPr>
        <w:t>аккредитационных</w:t>
      </w:r>
      <w:proofErr w:type="spellEnd"/>
      <w:r w:rsidRPr="00612696">
        <w:rPr>
          <w:rFonts w:ascii="Times New Roman" w:hAnsi="Times New Roman" w:cs="Times New Roman"/>
          <w:sz w:val="24"/>
          <w:szCs w:val="24"/>
        </w:rPr>
        <w:t xml:space="preserve"> сведений участника закупки, подавшего такую заявку, на ЭП и принять их к рассмотрению заявки на участие в закупке, при условии, что предоставление таких документов в составе заявки является обязательным в соответствии с требованиями документации, а также при условии, что</w:t>
      </w:r>
      <w:proofErr w:type="gramEnd"/>
      <w:r w:rsidRPr="00612696">
        <w:rPr>
          <w:rFonts w:ascii="Times New Roman" w:hAnsi="Times New Roman" w:cs="Times New Roman"/>
          <w:sz w:val="24"/>
          <w:szCs w:val="24"/>
        </w:rPr>
        <w:t xml:space="preserve"> функциональные возможности ЭП дают возможность Заказчику осуществить указанные в настоящем пункте действия.</w:t>
      </w:r>
    </w:p>
    <w:p w:rsidR="009C0590" w:rsidRPr="00612696" w:rsidRDefault="009C0590" w:rsidP="009C0590">
      <w:pPr>
        <w:autoSpaceDE w:val="0"/>
        <w:autoSpaceDN w:val="0"/>
        <w:adjustRightInd w:val="0"/>
        <w:spacing w:before="108" w:line="240" w:lineRule="auto"/>
        <w:jc w:val="center"/>
        <w:outlineLvl w:val="0"/>
        <w:rPr>
          <w:rFonts w:ascii="Times New Roman" w:hAnsi="Times New Roman" w:cs="Times New Roman"/>
          <w:sz w:val="24"/>
          <w:szCs w:val="24"/>
        </w:rPr>
      </w:pPr>
      <w:bookmarkStart w:id="12" w:name="sub_70"/>
      <w:bookmarkEnd w:id="11"/>
      <w:r w:rsidRPr="00612696">
        <w:rPr>
          <w:rFonts w:ascii="Times New Roman" w:hAnsi="Times New Roman" w:cs="Times New Roman"/>
          <w:b/>
          <w:bCs/>
          <w:sz w:val="24"/>
          <w:szCs w:val="24"/>
        </w:rPr>
        <w:t>7.</w:t>
      </w:r>
      <w:bookmarkEnd w:id="12"/>
      <w:r w:rsidRPr="00612696">
        <w:rPr>
          <w:rFonts w:ascii="Times New Roman" w:hAnsi="Times New Roman" w:cs="Times New Roman"/>
          <w:b/>
          <w:bCs/>
          <w:sz w:val="24"/>
          <w:szCs w:val="24"/>
        </w:rPr>
        <w:t xml:space="preserve"> Обоснование начальной (максимальной) цены договора</w:t>
      </w:r>
      <w:r w:rsidRPr="00612696">
        <w:rPr>
          <w:rFonts w:ascii="Times New Roman" w:hAnsi="Times New Roman" w:cs="Times New Roman"/>
          <w:sz w:val="24"/>
          <w:szCs w:val="24"/>
        </w:rPr>
        <w:t xml:space="preserve"> </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bookmarkStart w:id="13" w:name="sub_80"/>
      <w:r w:rsidRPr="00612696">
        <w:rPr>
          <w:rFonts w:ascii="Times New Roman" w:hAnsi="Times New Roman" w:cs="Times New Roman"/>
          <w:sz w:val="24"/>
          <w:szCs w:val="24"/>
        </w:rPr>
        <w:t>7.1. При проведении конкурентных закупок начальная (максимальная) цена договора (далее в подразделе – НМЦД), определяется и обосновывается Заказчиком посредством применения следующего метода или нескольких следующих методов:</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 метод сопоставимых рыночных цен (анализа рынка);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 нормативный метод;</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3) тарифный метод;</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4) проектно-сметный метод;</w:t>
      </w:r>
    </w:p>
    <w:p w:rsidR="009C0590"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5) затратный метод.</w:t>
      </w:r>
    </w:p>
    <w:p w:rsidR="009C0590" w:rsidRPr="00AF526B"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AF526B">
        <w:rPr>
          <w:rFonts w:ascii="Times New Roman" w:hAnsi="Times New Roman" w:cs="Times New Roman"/>
          <w:sz w:val="24"/>
          <w:szCs w:val="24"/>
        </w:rPr>
        <w:t>Метод сопоставимых рыночных цен является приоритетным и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9C0590" w:rsidRPr="00AF526B"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AF526B">
        <w:rPr>
          <w:rFonts w:ascii="Times New Roman" w:hAnsi="Times New Roman" w:cs="Times New Roman"/>
          <w:sz w:val="24"/>
          <w:szCs w:val="24"/>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9C0590"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AF526B">
        <w:rPr>
          <w:rFonts w:ascii="Times New Roman" w:hAnsi="Times New Roman" w:cs="Times New Roman"/>
          <w:sz w:val="24"/>
          <w:szCs w:val="24"/>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9C0590" w:rsidRPr="00AF526B"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AF526B">
        <w:rPr>
          <w:rFonts w:ascii="Times New Roman" w:hAnsi="Times New Roman" w:cs="Times New Roman"/>
          <w:sz w:val="24"/>
          <w:szCs w:val="24"/>
        </w:rPr>
        <w:t xml:space="preserve">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Pr="00AF526B">
        <w:rPr>
          <w:rFonts w:ascii="Times New Roman" w:hAnsi="Times New Roman" w:cs="Times New Roman"/>
          <w:sz w:val="24"/>
          <w:szCs w:val="24"/>
        </w:rPr>
        <w:t>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9C0590" w:rsidRPr="00AF526B"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AF526B">
        <w:rPr>
          <w:rFonts w:ascii="Times New Roman" w:hAnsi="Times New Roman" w:cs="Times New Roman"/>
          <w:sz w:val="24"/>
          <w:szCs w:val="24"/>
        </w:rPr>
        <w:t>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w:t>
      </w:r>
      <w:proofErr w:type="gramEnd"/>
      <w:r w:rsidRPr="00AF526B">
        <w:rPr>
          <w:rFonts w:ascii="Times New Roman" w:hAnsi="Times New Roman" w:cs="Times New Roman"/>
          <w:sz w:val="24"/>
          <w:szCs w:val="24"/>
        </w:rPr>
        <w:t xml:space="preserve"> исполнительной власти субъекта Российской Федерации, или, в случае закупки работ по сохранению объектов культурного наследия, на основании согласованной в порядке, установленном законодательством Российской Федерации, проектной документации и в соответствии с реставрационными нормами и правилами, </w:t>
      </w:r>
      <w:r w:rsidRPr="00AF526B">
        <w:rPr>
          <w:rFonts w:ascii="Times New Roman" w:hAnsi="Times New Roman" w:cs="Times New Roman"/>
          <w:sz w:val="24"/>
          <w:szCs w:val="24"/>
        </w:rPr>
        <w:lastRenderedPageBreak/>
        <w:t>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AF526B">
        <w:rPr>
          <w:rFonts w:ascii="Times New Roman" w:hAnsi="Times New Roman" w:cs="Times New Roman"/>
          <w:sz w:val="24"/>
          <w:szCs w:val="24"/>
        </w:rPr>
        <w:t>Затратный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7.2. В случае невозможности применения для определения НМЦД, методов, указанных в пункте 7.1, Заказчик вправе применить иные методы обоснования НМЦД. В этом случае в обоснование НМЦД Заказчик обязан включить обоснование невозможности применения указанных методов.</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7.3. Обоснование НМЦД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 Такие условия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7.4. </w:t>
      </w:r>
      <w:r w:rsidRPr="00D8592B">
        <w:rPr>
          <w:rFonts w:ascii="Times New Roman" w:hAnsi="Times New Roman" w:cs="Times New Roman"/>
          <w:sz w:val="24"/>
          <w:szCs w:val="24"/>
        </w:rPr>
        <w:t>В целях применения метода сопоставимых ры</w:t>
      </w:r>
      <w:r>
        <w:rPr>
          <w:rFonts w:ascii="Times New Roman" w:hAnsi="Times New Roman" w:cs="Times New Roman"/>
          <w:sz w:val="24"/>
          <w:szCs w:val="24"/>
        </w:rPr>
        <w:t>ночных цен (анализа рынка) может</w:t>
      </w:r>
      <w:r w:rsidRPr="00D8592B">
        <w:rPr>
          <w:rFonts w:ascii="Times New Roman" w:hAnsi="Times New Roman" w:cs="Times New Roman"/>
          <w:sz w:val="24"/>
          <w:szCs w:val="24"/>
        </w:rPr>
        <w:t xml:space="preserve"> использоваться общедоступная информация</w:t>
      </w:r>
      <w:r>
        <w:rPr>
          <w:rFonts w:ascii="Times New Roman" w:hAnsi="Times New Roman" w:cs="Times New Roman"/>
          <w:sz w:val="24"/>
          <w:szCs w:val="24"/>
        </w:rPr>
        <w:t>, к которой</w:t>
      </w:r>
      <w:r w:rsidRPr="00612696">
        <w:rPr>
          <w:rFonts w:ascii="Times New Roman" w:hAnsi="Times New Roman" w:cs="Times New Roman"/>
          <w:sz w:val="24"/>
          <w:szCs w:val="24"/>
        </w:rPr>
        <w:t xml:space="preserve"> относятся: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 информация о ценах товаров, работ, услуг, содержащаяся в договорах,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3) информация, размещенная на сайтах поставщиков (подрядчиков, исполнителей), занимающихся поставками товаров, выполнением работ, оказанием услуг, являющихся предметом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4) информация о котировках на российских биржах и иностранных биржах;</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5) информация о котировках на электронных площадках;</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6) данные государственной статистической отчетности о ценах товаров, работ, услуг;</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7)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8)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9C0590" w:rsidRPr="00612696" w:rsidRDefault="009C0590" w:rsidP="009C0590">
      <w:pPr>
        <w:autoSpaceDE w:val="0"/>
        <w:autoSpaceDN w:val="0"/>
        <w:adjustRightInd w:val="0"/>
        <w:spacing w:before="108" w:line="240" w:lineRule="auto"/>
        <w:jc w:val="center"/>
        <w:outlineLvl w:val="0"/>
        <w:rPr>
          <w:rFonts w:ascii="Times New Roman" w:hAnsi="Times New Roman" w:cs="Times New Roman"/>
          <w:b/>
          <w:bCs/>
          <w:sz w:val="24"/>
          <w:szCs w:val="24"/>
        </w:rPr>
      </w:pPr>
      <w:r w:rsidRPr="00612696">
        <w:rPr>
          <w:rFonts w:ascii="Times New Roman" w:hAnsi="Times New Roman" w:cs="Times New Roman"/>
          <w:b/>
          <w:bCs/>
          <w:sz w:val="24"/>
          <w:szCs w:val="24"/>
        </w:rPr>
        <w:t xml:space="preserve">8. Обеспечительные и антидемпинговые меры при осуществлении закупок </w:t>
      </w:r>
    </w:p>
    <w:bookmarkEnd w:id="13"/>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8.1. Заказчик имеет право предъявлять требования к участникам закупки о предоставлении обеспечения обязательств, связанных с подачей заявки на участие в </w:t>
      </w:r>
      <w:r w:rsidRPr="00612696">
        <w:rPr>
          <w:rFonts w:ascii="Times New Roman" w:hAnsi="Times New Roman" w:cs="Times New Roman"/>
          <w:sz w:val="24"/>
          <w:szCs w:val="24"/>
        </w:rPr>
        <w:lastRenderedPageBreak/>
        <w:t>закупке (далее – обеспечение заявки), и (или) обеспечения обязательств, связанных с исполнением договора, заключенного по результатам проведения закупки (далее – обеспечение исполнения договора).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8.2.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(или) в документации о закупке.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8.3. 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из числа </w:t>
      </w:r>
      <w:proofErr w:type="gramStart"/>
      <w:r w:rsidRPr="00612696">
        <w:rPr>
          <w:rFonts w:ascii="Times New Roman" w:hAnsi="Times New Roman" w:cs="Times New Roman"/>
          <w:sz w:val="24"/>
          <w:szCs w:val="24"/>
        </w:rPr>
        <w:t>предусмотренных</w:t>
      </w:r>
      <w:proofErr w:type="gramEnd"/>
      <w:r w:rsidRPr="00612696">
        <w:rPr>
          <w:rFonts w:ascii="Times New Roman" w:hAnsi="Times New Roman" w:cs="Times New Roman"/>
          <w:sz w:val="24"/>
          <w:szCs w:val="24"/>
        </w:rPr>
        <w:t xml:space="preserve"> Заказчиком в извещении о проведении закупки, документации о закупке осуществляется участником закупки. При этом в извещении об осуществлении закупки, документации о закупке должны быть </w:t>
      </w:r>
      <w:proofErr w:type="gramStart"/>
      <w:r w:rsidRPr="00612696">
        <w:rPr>
          <w:rFonts w:ascii="Times New Roman" w:hAnsi="Times New Roman" w:cs="Times New Roman"/>
          <w:sz w:val="24"/>
          <w:szCs w:val="24"/>
        </w:rPr>
        <w:t>указаны</w:t>
      </w:r>
      <w:proofErr w:type="gramEnd"/>
      <w:r w:rsidRPr="00612696">
        <w:rPr>
          <w:rFonts w:ascii="Times New Roman" w:hAnsi="Times New Roman" w:cs="Times New Roman"/>
          <w:sz w:val="24"/>
          <w:szCs w:val="24"/>
        </w:rPr>
        <w:t xml:space="preserve"> по меньшей мере следующие способы предоставления обеспечения заявки: путем предоставления денежных средств или банковской гарантии. Заказчик не вправе ограничить участника закупки в возможном выборе способа из </w:t>
      </w:r>
      <w:proofErr w:type="gramStart"/>
      <w:r w:rsidRPr="00612696">
        <w:rPr>
          <w:rFonts w:ascii="Times New Roman" w:hAnsi="Times New Roman" w:cs="Times New Roman"/>
          <w:sz w:val="24"/>
          <w:szCs w:val="24"/>
        </w:rPr>
        <w:t>предусмотренных</w:t>
      </w:r>
      <w:proofErr w:type="gramEnd"/>
      <w:r w:rsidRPr="00612696">
        <w:rPr>
          <w:rFonts w:ascii="Times New Roman" w:hAnsi="Times New Roman" w:cs="Times New Roman"/>
          <w:sz w:val="24"/>
          <w:szCs w:val="24"/>
        </w:rPr>
        <w:t xml:space="preserve"> извещением о проведении закупки, документацией о закупке.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8.4. Требование о предоставлении обеспечения заявки может быть установлено только в случае проведения конкурентных закупок, при этом начальная (максимальная) цена договора должна превышать 5 (пять) миллионов рублей.</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8.5. Размер обеспечения заявки, в случае установления Заказчиком требования предоставления такого обеспечения, может составлять от 0,5 до 5 процентов от начальной (максимальной) цены договора.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8.6. Возможные формы (способы), порядок предоставления и размер обеспечения заявки устанавливаются Заказчиком в документации о закупке с учетом требований настоящего Положения.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8.7. В случае установления требования предоставления обеспечения заявки, денежные средства, внесенные в качестве обеспечения заявки, участнику закупки возвращаются при  наступлении следующих событий:</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 размещение на ЭП итогового протокола конкурентной закупки. При этом возврат осуществляется в отношении денежных сре</w:t>
      </w:r>
      <w:proofErr w:type="gramStart"/>
      <w:r w:rsidRPr="00612696">
        <w:rPr>
          <w:rFonts w:ascii="Times New Roman" w:hAnsi="Times New Roman" w:cs="Times New Roman"/>
          <w:sz w:val="24"/>
          <w:szCs w:val="24"/>
        </w:rPr>
        <w:t>дств вс</w:t>
      </w:r>
      <w:proofErr w:type="gramEnd"/>
      <w:r w:rsidRPr="00612696">
        <w:rPr>
          <w:rFonts w:ascii="Times New Roman" w:hAnsi="Times New Roman" w:cs="Times New Roman"/>
          <w:sz w:val="24"/>
          <w:szCs w:val="24"/>
        </w:rPr>
        <w:t>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 отмена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3) отзыв заявки участником закупки до окончания срока подачи заявок;</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4) получение заявки на участие закупке после окончания срока подачи заявок;</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5) отстранение участника закупки от участия в закупке или отказ Заказчика от заключения договора с участником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8.8. </w:t>
      </w:r>
      <w:proofErr w:type="gramStart"/>
      <w:r w:rsidRPr="00612696">
        <w:rPr>
          <w:rFonts w:ascii="Times New Roman" w:hAnsi="Times New Roman" w:cs="Times New Roman"/>
          <w:sz w:val="24"/>
          <w:szCs w:val="24"/>
        </w:rPr>
        <w:t>Денежные средства, внесенные участником закупки в качестве обеспечения заявки, возвращаются такому участнику закупки в сроки и порядке, установленными регламентом ЭП.</w:t>
      </w:r>
      <w:proofErr w:type="gramEnd"/>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8.9. Возврат денежных средств, внесенных в качестве обеспечения заявок, участнику закупки не осуществляется, либо осуществляется уплата денежных средств заказчику гарантом по безотзывной банковской гарантии в следующих случаях:</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 уклонение или отказ участника закупки, в отношении которого настоящим Положением установлена обязанность заключения договора, заключить договор;</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2) </w:t>
      </w:r>
      <w:proofErr w:type="spellStart"/>
      <w:r w:rsidRPr="00612696">
        <w:rPr>
          <w:rFonts w:ascii="Times New Roman" w:hAnsi="Times New Roman" w:cs="Times New Roman"/>
          <w:sz w:val="24"/>
          <w:szCs w:val="24"/>
        </w:rPr>
        <w:t>непредоставление</w:t>
      </w:r>
      <w:proofErr w:type="spellEnd"/>
      <w:r w:rsidRPr="00612696">
        <w:rPr>
          <w:rFonts w:ascii="Times New Roman" w:hAnsi="Times New Roman" w:cs="Times New Roman"/>
          <w:sz w:val="24"/>
          <w:szCs w:val="24"/>
        </w:rPr>
        <w:t xml:space="preserve"> или предоставление с нарушением условий, установленных настоящим Положением, извещением и (или) документацией о закупке, обеспечения исполнения договора участником закупки Заказчику до заключения договора (в случае,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8.10. 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w:t>
      </w:r>
      <w:r w:rsidRPr="00612696">
        <w:rPr>
          <w:rFonts w:ascii="Times New Roman" w:hAnsi="Times New Roman" w:cs="Times New Roman"/>
          <w:sz w:val="24"/>
          <w:szCs w:val="24"/>
        </w:rPr>
        <w:lastRenderedPageBreak/>
        <w:t>договор, и устанавливается в извещении и (или) в документации о закупке.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8.11. 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РФ, если в извещении и (или) в закупочной документации не указано иное.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8.12. Размер обеспечения исполнения договора, в случае установления Заказчиком требования предоставления такого обеспечения, может составлять от 5 до 30 процентов от начальной (максимальной) цены договора, но не менее чем в размере аванса (если проектом договора предусмотрена выплата аванса).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8.13. Форма, порядок предоставления и размер обеспечения исполнения договора устанавливаются Заказчиком в извещении и (или) в документации о закупке с учетом требований настоящего Положения. Срок обеспечения исполнения договора должен составлять срок исполнения обязательств по договору плюс 30 календарных дней (если в документации не указано иное).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8.14. Денежные средства возвращаются Заказчиком поставщику (подрядчику, исполнителю) при условии надлежащего исполнения поставщиком (подрядчиком, исполнителем) всех своих обязательств по договору в течение 10 (десяти) рабочих дней со дня получения Заказчиком соответствующего письменного требования от поставщика (подрядчика, исполнителя). Денежные средства возвращаются на банковский счет, указанный исполнителем в этом письменном требовании.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8.15. </w:t>
      </w:r>
      <w:proofErr w:type="gramStart"/>
      <w:r w:rsidRPr="00612696">
        <w:rPr>
          <w:rFonts w:ascii="Times New Roman" w:hAnsi="Times New Roman" w:cs="Times New Roman"/>
          <w:sz w:val="24"/>
          <w:szCs w:val="24"/>
        </w:rPr>
        <w:t>В случае отказа участника закупки от исполнения договора, одностороннего отказа Заказчиком от исполнения договора по основаниям, предусмотренным гражданским законодательством, или расторжения договора с Поставщиком в связи с ненадлежащем исполнением договора, денежные средства, поступившие Заказчику в обеспечение исполнения договора, такому участнику не возвращаются.</w:t>
      </w:r>
      <w:proofErr w:type="gramEnd"/>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8.16. При заключении договора, если в ходе проведения конкурентной закупки победителем закупки была снижена начальная (максимальная) цена договора  на 25 (двадцать пять) и более процентов, Заказчик вправе применить к победителю закупки антидемпинговые меры в соответствии с одним из подпунктов:</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 победитель закупки обязан предоставить Заказчику обоснование снижения цены договора в виде технико-экономического расчета или сметного расчета. Решение о признании такого обоснования достоверным или недостоверным принимается Заказчиком;</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12696">
        <w:rPr>
          <w:rFonts w:ascii="Times New Roman" w:hAnsi="Times New Roman" w:cs="Times New Roman"/>
          <w:sz w:val="24"/>
          <w:szCs w:val="24"/>
        </w:rPr>
        <w:t>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в закупочной документации, но не менее чем в размере аванса (если договором предусмотрена выплата аванса), если в извещении и (или) в закупочной документации установлено требование о предоставлении обеспечения исполнения договора.</w:t>
      </w:r>
      <w:proofErr w:type="gramEnd"/>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8.17. Антидемпинговые меры могут быть применены только в случае установления возможности применения таких мер в извещении и (или) в закупочной документации.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8.18.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8.19. Если Заказчиком принято решение о заключении договора с участником, занявшим второе 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участником закупки не является </w:t>
      </w:r>
      <w:proofErr w:type="gramStart"/>
      <w:r w:rsidRPr="00612696">
        <w:rPr>
          <w:rFonts w:ascii="Times New Roman" w:hAnsi="Times New Roman" w:cs="Times New Roman"/>
          <w:sz w:val="24"/>
          <w:szCs w:val="24"/>
        </w:rPr>
        <w:t>основанием</w:t>
      </w:r>
      <w:proofErr w:type="gramEnd"/>
      <w:r w:rsidRPr="00612696">
        <w:rPr>
          <w:rFonts w:ascii="Times New Roman" w:hAnsi="Times New Roman" w:cs="Times New Roman"/>
          <w:sz w:val="24"/>
          <w:szCs w:val="24"/>
        </w:rPr>
        <w:t xml:space="preserve"> для признания его уклонившимся от заключения договора, однако влечет за собой невозможность заключения договора с таким участником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b/>
          <w:bCs/>
          <w:sz w:val="24"/>
          <w:szCs w:val="24"/>
        </w:rPr>
      </w:pPr>
      <w:r w:rsidRPr="00612696">
        <w:rPr>
          <w:rFonts w:ascii="Times New Roman" w:hAnsi="Times New Roman" w:cs="Times New Roman"/>
          <w:sz w:val="24"/>
          <w:szCs w:val="24"/>
        </w:rPr>
        <w:t xml:space="preserve">8.20. </w:t>
      </w:r>
      <w:proofErr w:type="gramStart"/>
      <w:r w:rsidRPr="00612696">
        <w:rPr>
          <w:rFonts w:ascii="Times New Roman" w:hAnsi="Times New Roman" w:cs="Times New Roman"/>
          <w:sz w:val="24"/>
          <w:szCs w:val="24"/>
        </w:rPr>
        <w:t xml:space="preserve">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принимаются Заказчиком путем установления в закупочной документации </w:t>
      </w:r>
      <w:r w:rsidRPr="00612696">
        <w:rPr>
          <w:rFonts w:ascii="Times New Roman" w:hAnsi="Times New Roman" w:cs="Times New Roman"/>
          <w:sz w:val="24"/>
          <w:szCs w:val="24"/>
        </w:rPr>
        <w:lastRenderedPageBreak/>
        <w:t>при ее размещении или, в случае проведения запроса котировок, в извещении о проведении запроса котировок при его размещении, возможности о применении таких мер.</w:t>
      </w:r>
      <w:proofErr w:type="gramEnd"/>
      <w:r w:rsidRPr="00612696">
        <w:rPr>
          <w:rFonts w:ascii="Times New Roman" w:hAnsi="Times New Roman" w:cs="Times New Roman"/>
          <w:sz w:val="24"/>
          <w:szCs w:val="24"/>
        </w:rPr>
        <w:t xml:space="preserve"> Принятые решения, в случае их принятия, и выбранный способ антидемпинговых мер не могут быть изменены в ходе проведения закупки, без внесения изменений в само извещение и (или) в саму документацию.</w:t>
      </w:r>
    </w:p>
    <w:p w:rsidR="009C0590" w:rsidRPr="00612696" w:rsidRDefault="009C0590" w:rsidP="009C0590">
      <w:pPr>
        <w:autoSpaceDE w:val="0"/>
        <w:autoSpaceDN w:val="0"/>
        <w:adjustRightInd w:val="0"/>
        <w:spacing w:after="0" w:line="240" w:lineRule="auto"/>
        <w:ind w:firstLine="720"/>
        <w:jc w:val="center"/>
        <w:rPr>
          <w:rFonts w:ascii="Times New Roman" w:hAnsi="Times New Roman" w:cs="Times New Roman"/>
          <w:b/>
          <w:bCs/>
          <w:sz w:val="24"/>
          <w:szCs w:val="24"/>
        </w:rPr>
      </w:pPr>
    </w:p>
    <w:p w:rsidR="009C0590" w:rsidRPr="00612696" w:rsidRDefault="009C0590" w:rsidP="009C0590">
      <w:pPr>
        <w:autoSpaceDE w:val="0"/>
        <w:autoSpaceDN w:val="0"/>
        <w:adjustRightInd w:val="0"/>
        <w:spacing w:after="0" w:line="240" w:lineRule="auto"/>
        <w:ind w:firstLine="720"/>
        <w:jc w:val="center"/>
        <w:rPr>
          <w:rFonts w:ascii="Times New Roman" w:hAnsi="Times New Roman" w:cs="Times New Roman"/>
          <w:b/>
          <w:bCs/>
          <w:sz w:val="24"/>
          <w:szCs w:val="24"/>
        </w:rPr>
      </w:pPr>
      <w:r w:rsidRPr="00612696">
        <w:rPr>
          <w:rFonts w:ascii="Times New Roman" w:hAnsi="Times New Roman" w:cs="Times New Roman"/>
          <w:b/>
          <w:bCs/>
          <w:sz w:val="24"/>
          <w:szCs w:val="24"/>
        </w:rPr>
        <w:t>9. Порядок подготовки и проведения закупок</w:t>
      </w:r>
    </w:p>
    <w:p w:rsidR="009C0590" w:rsidRPr="00612696" w:rsidRDefault="009C0590" w:rsidP="009C0590">
      <w:pPr>
        <w:autoSpaceDE w:val="0"/>
        <w:autoSpaceDN w:val="0"/>
        <w:adjustRightInd w:val="0"/>
        <w:spacing w:before="240" w:after="0" w:line="240" w:lineRule="auto"/>
        <w:ind w:firstLine="720"/>
        <w:jc w:val="center"/>
        <w:rPr>
          <w:rFonts w:ascii="Times New Roman" w:hAnsi="Times New Roman" w:cs="Times New Roman"/>
          <w:b/>
          <w:sz w:val="24"/>
          <w:szCs w:val="24"/>
        </w:rPr>
      </w:pPr>
      <w:r w:rsidRPr="00612696">
        <w:rPr>
          <w:rFonts w:ascii="Times New Roman" w:hAnsi="Times New Roman" w:cs="Times New Roman"/>
          <w:b/>
          <w:sz w:val="24"/>
          <w:szCs w:val="24"/>
        </w:rPr>
        <w:t>9.1. Закупочная комиссия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9.1.1. Закупочная комиссия (далее – комиссия) является коллегиальным органом Заказчика, создаваемым Заказчиком в целях проведения одной отдельно взятой конкурентной закупки или группы конкурентных закупок. Заказчик вправе создать единую закупочную комиссию, уполномоченную на проведение всех закупок (и конкурентных, и неконкурентных).</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9.1.2. Комиссия должна состоять не менее чем из 5-ти человек, включая председателя комиссии, заместителя председателя комиссии и секретаря комиссии. В состав комиссии могут входить только лица, являющиеся сотрудниками Заказчика.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12696">
        <w:rPr>
          <w:rFonts w:ascii="Times New Roman" w:hAnsi="Times New Roman" w:cs="Times New Roman"/>
          <w:sz w:val="24"/>
          <w:szCs w:val="24"/>
        </w:rPr>
        <w:t>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w:t>
      </w:r>
      <w:proofErr w:type="gramEnd"/>
      <w:r w:rsidRPr="00612696">
        <w:rPr>
          <w:rFonts w:ascii="Times New Roman" w:hAnsi="Times New Roman" w:cs="Times New Roman"/>
          <w:sz w:val="24"/>
          <w:szCs w:val="24"/>
        </w:rPr>
        <w:t xml:space="preserve">),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w:t>
      </w:r>
      <w:proofErr w:type="gramStart"/>
      <w:r w:rsidRPr="00612696">
        <w:rPr>
          <w:rFonts w:ascii="Times New Roman" w:hAnsi="Times New Roman" w:cs="Times New Roman"/>
          <w:sz w:val="24"/>
          <w:szCs w:val="24"/>
        </w:rPr>
        <w:t>общих</w:t>
      </w:r>
      <w:proofErr w:type="gramEnd"/>
      <w:r w:rsidRPr="00612696">
        <w:rPr>
          <w:rFonts w:ascii="Times New Roman" w:hAnsi="Times New Roman" w:cs="Times New Roman"/>
          <w:sz w:val="24"/>
          <w:szCs w:val="24"/>
        </w:rPr>
        <w:t xml:space="preserve"> отца или мать) братьями и сестрами), усыновителями руководителя или усыновленными руководителем участника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9.1.3. Решение о включении конкретного лица в состав комиссии принимается Заказчиком.</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9.1.4. Заседание комиссии является правомочным, если на заседании присутствуют не менее 50% от общего числа членов такой комиссии.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9.1.5. Основными функциями комиссии являются: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 участие в заседании закупочной комиссии при открытии оператором электронной торговой площадки доступа к заявкам, поданным в форме электронных документов;</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 рассмотрение заявок участников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3) принятие решений о направлении запросов участникам в случаях, установленных настоящим Положением и закупочной документацией;</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4) принятие решений о допуске участника закупки или отказа в допуске (отклонения заявки) участника закупки к участию в закупке;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5) фиксирование </w:t>
      </w:r>
      <w:proofErr w:type="gramStart"/>
      <w:r w:rsidRPr="00612696">
        <w:rPr>
          <w:rFonts w:ascii="Times New Roman" w:hAnsi="Times New Roman" w:cs="Times New Roman"/>
          <w:sz w:val="24"/>
          <w:szCs w:val="24"/>
        </w:rPr>
        <w:t>факта о признании</w:t>
      </w:r>
      <w:proofErr w:type="gramEnd"/>
      <w:r w:rsidRPr="00612696">
        <w:rPr>
          <w:rFonts w:ascii="Times New Roman" w:hAnsi="Times New Roman" w:cs="Times New Roman"/>
          <w:sz w:val="24"/>
          <w:szCs w:val="24"/>
        </w:rPr>
        <w:t xml:space="preserve"> процедуры закупки несостоявшейся (при необходимости);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6) проведение оценки заявок (при необходимости);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7) определение победителя закупки в соответствии с условиями извещения о проведении закупки и закупочной документации;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8) рассмотрение решений антимонопольного органа, органов по рассмотрению жалоб и реализация предписаний антимонопольного органа, решений, указанных в резолютивной части органов по рассмотрению жалоб, в целях устранения выявленных нарушений либо обжалование заключений в вышестоящих контролирующих органах;</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 размещение протоколов, составляемых в ходе проведения процедуры закупки.</w:t>
      </w:r>
    </w:p>
    <w:p w:rsidR="009C0590"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9.1.6. Функции, возложенные Заказчиком на комиссию, могут отличаться от </w:t>
      </w:r>
      <w:proofErr w:type="gramStart"/>
      <w:r w:rsidRPr="00612696">
        <w:rPr>
          <w:rFonts w:ascii="Times New Roman" w:hAnsi="Times New Roman" w:cs="Times New Roman"/>
          <w:sz w:val="24"/>
          <w:szCs w:val="24"/>
        </w:rPr>
        <w:lastRenderedPageBreak/>
        <w:t>описанных</w:t>
      </w:r>
      <w:proofErr w:type="gramEnd"/>
      <w:r w:rsidRPr="00612696">
        <w:rPr>
          <w:rFonts w:ascii="Times New Roman" w:hAnsi="Times New Roman" w:cs="Times New Roman"/>
          <w:sz w:val="24"/>
          <w:szCs w:val="24"/>
        </w:rPr>
        <w:t xml:space="preserve"> в пункте 9.1.5 в соответствии с решением Заказчика.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p>
    <w:p w:rsidR="009C0590" w:rsidRPr="00612696" w:rsidRDefault="009C0590" w:rsidP="009C0590">
      <w:pPr>
        <w:autoSpaceDE w:val="0"/>
        <w:autoSpaceDN w:val="0"/>
        <w:adjustRightInd w:val="0"/>
        <w:spacing w:after="0" w:line="240" w:lineRule="auto"/>
        <w:ind w:firstLine="720"/>
        <w:jc w:val="center"/>
        <w:rPr>
          <w:rFonts w:ascii="Times New Roman" w:hAnsi="Times New Roman" w:cs="Times New Roman"/>
          <w:b/>
          <w:sz w:val="24"/>
          <w:szCs w:val="24"/>
        </w:rPr>
      </w:pPr>
      <w:r w:rsidRPr="00612696">
        <w:rPr>
          <w:rFonts w:ascii="Times New Roman" w:hAnsi="Times New Roman" w:cs="Times New Roman"/>
          <w:b/>
          <w:sz w:val="24"/>
          <w:szCs w:val="24"/>
        </w:rPr>
        <w:t xml:space="preserve">9.2. Требования к извещению о проведении закупки, </w:t>
      </w:r>
    </w:p>
    <w:p w:rsidR="009C0590" w:rsidRPr="00612696" w:rsidRDefault="009C0590" w:rsidP="009C0590">
      <w:pPr>
        <w:autoSpaceDE w:val="0"/>
        <w:autoSpaceDN w:val="0"/>
        <w:adjustRightInd w:val="0"/>
        <w:spacing w:after="0" w:line="240" w:lineRule="auto"/>
        <w:ind w:firstLine="720"/>
        <w:jc w:val="center"/>
        <w:rPr>
          <w:rFonts w:ascii="Times New Roman" w:hAnsi="Times New Roman" w:cs="Times New Roman"/>
          <w:b/>
          <w:sz w:val="24"/>
          <w:szCs w:val="24"/>
        </w:rPr>
      </w:pPr>
      <w:r w:rsidRPr="00612696">
        <w:rPr>
          <w:rFonts w:ascii="Times New Roman" w:hAnsi="Times New Roman" w:cs="Times New Roman"/>
          <w:b/>
          <w:sz w:val="24"/>
          <w:szCs w:val="24"/>
        </w:rPr>
        <w:t>документации о закупке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9.2.1. При проведении любой конкурентной закупки Заказчик разрабатывает извещение о проведении закупки (далее – извещение) и закупочную документацию (документацию о закупке) (за исключением случаев проведения запроса котировок), а также утверждает закупочную документацию (за исключением случаев проведения запроса котировок). </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9.2.2. При проведении неконкурентной закупки Заказчик разрабатывает извещение о проведении закупки у единственного поставщика и (или) закупочную документацию в случаях, когда размещение таких извещения и (</w:t>
      </w:r>
      <w:proofErr w:type="gramStart"/>
      <w:r w:rsidRPr="00612696">
        <w:rPr>
          <w:rFonts w:ascii="Times New Roman" w:hAnsi="Times New Roman" w:cs="Times New Roman"/>
          <w:sz w:val="24"/>
          <w:szCs w:val="24"/>
        </w:rPr>
        <w:t xml:space="preserve">или) </w:t>
      </w:r>
      <w:proofErr w:type="gramEnd"/>
      <w:r w:rsidRPr="00612696">
        <w:rPr>
          <w:rFonts w:ascii="Times New Roman" w:hAnsi="Times New Roman" w:cs="Times New Roman"/>
          <w:sz w:val="24"/>
          <w:szCs w:val="24"/>
        </w:rPr>
        <w:t>документации предусмотрено настоящим Положением.</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9.2.3. Извещение и документация о закупке размещается в ЕИС, если такие извещение и документация были разработаны Заказчиком. Закупочная документация, в случае если ее разработка предусмотрена требованиями Положения, размещается одновременно с извещением о закупке.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9.2.4. Заказчик имеет право </w:t>
      </w:r>
      <w:proofErr w:type="gramStart"/>
      <w:r w:rsidRPr="00612696">
        <w:rPr>
          <w:rFonts w:ascii="Times New Roman" w:hAnsi="Times New Roman" w:cs="Times New Roman"/>
          <w:sz w:val="24"/>
          <w:szCs w:val="24"/>
        </w:rPr>
        <w:t>разместить извещение</w:t>
      </w:r>
      <w:proofErr w:type="gramEnd"/>
      <w:r w:rsidRPr="00612696">
        <w:rPr>
          <w:rFonts w:ascii="Times New Roman" w:hAnsi="Times New Roman" w:cs="Times New Roman"/>
          <w:sz w:val="24"/>
          <w:szCs w:val="24"/>
        </w:rPr>
        <w:t xml:space="preserve"> и документацию о закупке в дополнительных источниках информации.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9.2.5. Заказчик размещает извещение с учетом следующих требований к срокам такого размещения: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 в случае проведения конкурса – не менее чем за 15 (пятнадцать) дней до дня окончания срока подачи заявок на участие в конкурсе;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 в случае проведения аукциона – не менее чем за 15 (пятнадцать) дней до дня окончания срока подачи заявок на участие в аукционе;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3) в случае проведения запроса предложений – не менее чем за 7 (семь) рабочих дней до дня окончания срока подачи заявок на участие в запросе предложений;</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Pr="00612696">
        <w:rPr>
          <w:rFonts w:ascii="Times New Roman" w:hAnsi="Times New Roman" w:cs="Times New Roman"/>
          <w:sz w:val="24"/>
          <w:szCs w:val="24"/>
        </w:rPr>
        <w:t>) в случае проведения запроса котировок – не менее чем за 5 (пять) рабочих дней до дня окончания срока подачи заявок на участие в запросе котировок.</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9.2.6. Извещение и документация о закупке должны быть доступны для ознакомления в ЕИС и на ЭП без взимания платы.</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9.2.7. Извещение о конкурентной закупке должно содержать следующие сведения: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 способ осуществления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пунктом 3.9 настоящего Положения;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4) место поставки товара, выполнения работы, оказания услуги;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7) порядок, дата начала, дата и время окончания срока подачи заявок на участие в закупке (этапах конкурентной закупки) и порядок проведения итогов конкурентной закупки (этапов конкурентной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8) адрес электронной торговой площадки в сети «Интернет», на которой </w:t>
      </w:r>
      <w:r w:rsidRPr="00612696">
        <w:rPr>
          <w:rFonts w:ascii="Times New Roman" w:hAnsi="Times New Roman" w:cs="Times New Roman"/>
          <w:sz w:val="24"/>
          <w:szCs w:val="24"/>
        </w:rPr>
        <w:lastRenderedPageBreak/>
        <w:t>проводится закупка (при осуществлении конкурентной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9.2.8. Документация о конкурентной закупке должна содержать следующие сведения: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12696">
        <w:rPr>
          <w:rFonts w:ascii="Times New Roman" w:hAnsi="Times New Roman" w:cs="Times New Roman"/>
          <w:sz w:val="24"/>
          <w:szCs w:val="24"/>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612696">
        <w:rPr>
          <w:rFonts w:ascii="Times New Roman" w:hAnsi="Times New Roman" w:cs="Times New Roman"/>
          <w:sz w:val="24"/>
          <w:szCs w:val="24"/>
        </w:rPr>
        <w:t xml:space="preserve"> поставляемого товара, выполняемой работы, оказываемой услуги потребностям Заказчика. </w:t>
      </w:r>
      <w:proofErr w:type="gramStart"/>
      <w:r w:rsidRPr="00612696">
        <w:rPr>
          <w:rFonts w:ascii="Times New Roman" w:hAnsi="Times New Roman" w:cs="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612696">
        <w:rPr>
          <w:rFonts w:ascii="Times New Roman" w:hAnsi="Times New Roman" w:cs="Times New Roman"/>
          <w:sz w:val="24"/>
          <w:szCs w:val="24"/>
        </w:rPr>
        <w:t xml:space="preserve"> товара, выполняемой работы, оказываемой услуги потребностям Заказчика;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 требования к содержанию, форме, оформлению и составу заявки на участие в закупке, установленные с учетом требований подраздела 8.4 настоящего Положения. При этом не допускается требовать от участников закупки в составе заявок документы и сведения, предоставление которых не связано с подтверждением соответствия требованиям к таким участникам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4) место, условия и сроки (периоды) поставки товара, выполнения работы, оказания услуги;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6) форма, сроки и порядок оплаты товара, работы, услуги;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8) обоснование начальной (максимальной) цены договора, оформленное с учетом требований раздела 7 настоящего Положения;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10) требования к участникам такой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11) перечень документов, представляемых участниками такой закупки для подтверждения их соответствия указанным требованиям, либо указание на отсутствие необходимости предоставления участниками закупки таких документов;</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12696">
        <w:rPr>
          <w:rFonts w:ascii="Times New Roman" w:hAnsi="Times New Roman" w:cs="Times New Roman"/>
          <w:sz w:val="24"/>
          <w:szCs w:val="24"/>
        </w:rPr>
        <w:t xml:space="preserve">12) требования к участникам такой закупки и привлекаемым ими субподрядчикам, </w:t>
      </w:r>
      <w:r w:rsidRPr="00612696">
        <w:rPr>
          <w:rFonts w:ascii="Times New Roman" w:hAnsi="Times New Roman" w:cs="Times New Roman"/>
          <w:sz w:val="24"/>
          <w:szCs w:val="24"/>
        </w:rPr>
        <w:lastRenderedPageBreak/>
        <w:t>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13) формы, порядок, дата и время окончания срока предоставления участникам такой закупки разъяснений положений документации о закупке;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14) дата рассмотрения предложений (заявок) участников такой закупки и подведения итогов такой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15) критерии оценки заявок на участие в такой закупке;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16) порядок оценки заявок на участие в такой закупке;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17) описание предмета такой закупки в соответствии с пунктом 3.10 настоящего Положения, ч. 6.1 ст. 3 Федерального закона № 223-ФЗ;</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18) проект договора, заключаемого по результатам проведения такой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19)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20)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21) 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12696">
        <w:rPr>
          <w:rFonts w:ascii="Times New Roman" w:hAnsi="Times New Roman" w:cs="Times New Roman"/>
          <w:sz w:val="24"/>
          <w:szCs w:val="24"/>
        </w:rPr>
        <w:t>22) условие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в документации (или в извещении о проведении запроса котировок, в случае проведения запроса котировок), на значение, равное снижению начальной (максимальной) цены договора в процентном выражении (обязательно при проведении аукциона и по усмотрению Заказчика - при проведении</w:t>
      </w:r>
      <w:proofErr w:type="gramEnd"/>
      <w:r w:rsidRPr="00612696">
        <w:rPr>
          <w:rFonts w:ascii="Times New Roman" w:hAnsi="Times New Roman" w:cs="Times New Roman"/>
          <w:sz w:val="24"/>
          <w:szCs w:val="24"/>
        </w:rPr>
        <w:t xml:space="preserve"> конкурса, запроса предложений, запроса котировок);</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23) 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24) величина снижения начальной (максимальной) цены договора в ходе проведения аукциона («шаг аукциона»);</w:t>
      </w:r>
    </w:p>
    <w:p w:rsidR="009C0590"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25) указание на то, что закупка проводится повторно, с обязательным указанием номера извещения о закупке в ЕИС, которая была проведена первоначально и не состоялась (при проведении повторной конкурентной закупки в соответствии с требованиями р</w:t>
      </w:r>
      <w:r>
        <w:rPr>
          <w:rFonts w:ascii="Times New Roman" w:hAnsi="Times New Roman" w:cs="Times New Roman"/>
          <w:sz w:val="24"/>
          <w:szCs w:val="24"/>
        </w:rPr>
        <w:t>аздела 11 настоящего Положения).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9.2.9. Документация о конкурентной закупке должна содержать в себе также сведения, указанные в пункте 14.5 настоящего Положения.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9.2.10. Извещение и (или) закупочная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иным частям настоящего Положения.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9.2.11. </w:t>
      </w:r>
      <w:proofErr w:type="gramStart"/>
      <w:r w:rsidRPr="00612696">
        <w:rPr>
          <w:rFonts w:ascii="Times New Roman" w:hAnsi="Times New Roman" w:cs="Times New Roman"/>
          <w:sz w:val="24"/>
          <w:szCs w:val="24"/>
        </w:rPr>
        <w:t xml:space="preserve">Дата рассмотрения предложений участников закупки и подведения итогов закупки в соответствии с подпунктом 14 пункта 9.2.8 настоящего Положения устанавливается как конкретная предельная дата (конкретные даты, в случае если рассмотрение заявок участников и подведение итогов закупки предполагает </w:t>
      </w:r>
      <w:r w:rsidRPr="00612696">
        <w:rPr>
          <w:rFonts w:ascii="Times New Roman" w:hAnsi="Times New Roman" w:cs="Times New Roman"/>
          <w:sz w:val="24"/>
          <w:szCs w:val="24"/>
        </w:rPr>
        <w:lastRenderedPageBreak/>
        <w:t>осуществление разных процедурных действий Заказчика), до наступления которой (которых), в том числе и ранее указанной даты (указанных дат), Заказчик вправе произвести рассмотрение заявок участников</w:t>
      </w:r>
      <w:proofErr w:type="gramEnd"/>
      <w:r w:rsidRPr="00612696">
        <w:rPr>
          <w:rFonts w:ascii="Times New Roman" w:hAnsi="Times New Roman" w:cs="Times New Roman"/>
          <w:sz w:val="24"/>
          <w:szCs w:val="24"/>
        </w:rPr>
        <w:t xml:space="preserve"> и подведение итогов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9.2.12. При проведении закупки у единственного поставщика, в случае если требованиями настоящего Положения и (или) законодательством Российской Федерации предусмотрено требование</w:t>
      </w:r>
      <w:r>
        <w:rPr>
          <w:rFonts w:ascii="Times New Roman" w:hAnsi="Times New Roman" w:cs="Times New Roman"/>
          <w:sz w:val="24"/>
          <w:szCs w:val="24"/>
        </w:rPr>
        <w:t xml:space="preserve"> о</w:t>
      </w:r>
      <w:r w:rsidRPr="00612696">
        <w:rPr>
          <w:rFonts w:ascii="Times New Roman" w:hAnsi="Times New Roman" w:cs="Times New Roman"/>
          <w:sz w:val="24"/>
          <w:szCs w:val="24"/>
        </w:rPr>
        <w:t xml:space="preserve"> размещении извещения о закупке у единственного поставщика, Заказчик формирует извещение о закупке у единственного поставщика, которое должно содержать следующие сведения: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 способ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3) предмет договора;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4) место поставки товара, выполнения работы, оказания услуги;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5) цена договора;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6) в случае проведения закупки на основании подпункта 27 пункта 5.7 настоящего Положения: указание на то, что закупка проводится вследствие ранее проведенной повторной конкурентной закупки, с указанием присвоенных ЕИС номеров первоначально проведенной конкурентной закупки и повторной конкурентной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9.2.13. Извещение о закупке у единственного поставщика, в случае его размещения в соответствии с пунктом 9.2.12,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иным частям настоящего Положения. </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9.2.14. </w:t>
      </w:r>
      <w:proofErr w:type="gramStart"/>
      <w:r w:rsidRPr="00612696">
        <w:rPr>
          <w:rFonts w:ascii="Times New Roman" w:hAnsi="Times New Roman" w:cs="Times New Roman"/>
          <w:sz w:val="24"/>
          <w:szCs w:val="24"/>
        </w:rPr>
        <w:t>Изменения, вносимые в извещение об осуществлении конкурентной закупки и документацию о конкурентной закупке размещаются</w:t>
      </w:r>
      <w:proofErr w:type="gramEnd"/>
      <w:r w:rsidRPr="00612696">
        <w:rPr>
          <w:rFonts w:ascii="Times New Roman" w:hAnsi="Times New Roman" w:cs="Times New Roman"/>
          <w:sz w:val="24"/>
          <w:szCs w:val="24"/>
        </w:rPr>
        <w:t xml:space="preserve"> Заказчиком в единой информационной системе не позднее чем в течение трех дней со дня принятия решения о внесении указанных изменений. </w:t>
      </w:r>
      <w:proofErr w:type="gramStart"/>
      <w:r w:rsidRPr="00612696">
        <w:rPr>
          <w:rFonts w:ascii="Times New Roman" w:hAnsi="Times New Roman" w:cs="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Pr="00612696">
        <w:rPr>
          <w:rFonts w:ascii="Times New Roman" w:hAnsi="Times New Roman" w:cs="Times New Roman"/>
          <w:sz w:val="24"/>
          <w:szCs w:val="24"/>
        </w:rPr>
        <w:t xml:space="preserve">, </w:t>
      </w:r>
      <w:proofErr w:type="gramStart"/>
      <w:r w:rsidRPr="00612696">
        <w:rPr>
          <w:rFonts w:ascii="Times New Roman" w:hAnsi="Times New Roman" w:cs="Times New Roman"/>
          <w:sz w:val="24"/>
          <w:szCs w:val="24"/>
        </w:rPr>
        <w:t>установленного положением о закупке для данного способа закупки.</w:t>
      </w:r>
      <w:proofErr w:type="gramEnd"/>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9.2.15. К извещению о закупке у единственного поставщика, в случае его размещения в соответствии с пунктом 9.2.12, должен прилагаться проект договора или копия договора, заключаемого по результатам такой закупки.</w:t>
      </w:r>
    </w:p>
    <w:p w:rsidR="009C0590" w:rsidRPr="00612696" w:rsidRDefault="009C0590" w:rsidP="009C0590">
      <w:pPr>
        <w:autoSpaceDE w:val="0"/>
        <w:autoSpaceDN w:val="0"/>
        <w:adjustRightInd w:val="0"/>
        <w:spacing w:before="240" w:line="240" w:lineRule="auto"/>
        <w:ind w:firstLine="720"/>
        <w:jc w:val="center"/>
        <w:rPr>
          <w:rFonts w:ascii="Times New Roman" w:hAnsi="Times New Roman" w:cs="Times New Roman"/>
          <w:b/>
          <w:sz w:val="24"/>
          <w:szCs w:val="24"/>
        </w:rPr>
      </w:pPr>
      <w:r w:rsidRPr="00612696">
        <w:rPr>
          <w:rFonts w:ascii="Times New Roman" w:hAnsi="Times New Roman" w:cs="Times New Roman"/>
          <w:b/>
          <w:sz w:val="24"/>
          <w:szCs w:val="24"/>
        </w:rPr>
        <w:t>9.3. Порядок предоставления разъяснений положений извещения, документации о закупке, иных разъяснений</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9.3.1. Любой участник конкурентной закупки вправе направить запрос на предоставление разъяснений положений извещения о проведении закупки, положений документации о конкурентной закупке (в рамках настоящего раздела – закупочная документация).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9.3.2. Заказчик обязан предоставить разъяснение положений извещения о проведении закупки, закупочной документации (далее по подразделу – разъяснение, разъяснения) в соответствии с поданным запросом в течение 3 (трех) рабочих дней при условии, что запрос на разъяснение поступил не </w:t>
      </w:r>
      <w:proofErr w:type="gramStart"/>
      <w:r w:rsidRPr="00612696">
        <w:rPr>
          <w:rFonts w:ascii="Times New Roman" w:hAnsi="Times New Roman" w:cs="Times New Roman"/>
          <w:sz w:val="24"/>
          <w:szCs w:val="24"/>
        </w:rPr>
        <w:t>позднее</w:t>
      </w:r>
      <w:proofErr w:type="gramEnd"/>
      <w:r w:rsidRPr="00612696">
        <w:rPr>
          <w:rFonts w:ascii="Times New Roman" w:hAnsi="Times New Roman" w:cs="Times New Roman"/>
          <w:sz w:val="24"/>
          <w:szCs w:val="24"/>
        </w:rPr>
        <w:t xml:space="preserve"> чем за 3 (три) рабочих дня до даты окончания срока подачи заявок на участие в такой закупке. Если запрос был направлен в нарушение данных сроков, Заказчик имеет право не давать разъяснения по такому запросу.</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lastRenderedPageBreak/>
        <w:t>9.3.3. Разъяснения должны быть размещены в ЕИС в течение 3 рабочих дней со дня получения запроса на разъяснения. Размещаемые разъяснения должны сопровождаться предметом запроса, но без указания участника закупки, от которого поступил запрос на разъяснения.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9.3.4. 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9.3.5. Заказчик вправе давать любым лицам иные разъяснения, в том числе разъяснения результатов конкурентной закупки и разъяснения, касающиеся проведения, результатов проведения закупки у единственного поставщика, по своему усмотрению.</w:t>
      </w:r>
    </w:p>
    <w:p w:rsidR="009C0590" w:rsidRPr="00612696" w:rsidRDefault="009C0590" w:rsidP="009C0590">
      <w:pPr>
        <w:autoSpaceDE w:val="0"/>
        <w:autoSpaceDN w:val="0"/>
        <w:adjustRightInd w:val="0"/>
        <w:spacing w:before="240" w:line="240" w:lineRule="auto"/>
        <w:ind w:firstLine="720"/>
        <w:jc w:val="center"/>
        <w:rPr>
          <w:rFonts w:ascii="Times New Roman" w:hAnsi="Times New Roman" w:cs="Times New Roman"/>
          <w:b/>
          <w:sz w:val="24"/>
          <w:szCs w:val="24"/>
        </w:rPr>
      </w:pPr>
      <w:r w:rsidRPr="00612696">
        <w:rPr>
          <w:rFonts w:ascii="Times New Roman" w:hAnsi="Times New Roman" w:cs="Times New Roman"/>
          <w:b/>
          <w:sz w:val="24"/>
          <w:szCs w:val="24"/>
        </w:rPr>
        <w:t>9.4. Порядок подачи заявки на участие в конкурентной закупке и требования к составу такой заявки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9.4.1. Заявка на участие в конкурентной закупке (далее в рамках настоящего подраздела – закупка) может быть подана только в электронной форме посредством функционала ЭП. Если участник закупки, помимо подачи заявки в электронной форме, также подает заявку не в электронной форме (не посредством функционала ЭП), Заказчик не рассматривает поданную не в электронной форме заявку и вправе ее утилизировать (уничтожить).</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9.4.2. 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9.4.3. 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Изменение или отзыв заявки после окончания срока подачи заявок не допускается.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9.4.4. Порядок отзыва и изменения заявки осуществляется посредством функционала ЭП и в соответствии с регламентом ЭП, </w:t>
      </w:r>
      <w:proofErr w:type="gramStart"/>
      <w:r w:rsidRPr="00612696">
        <w:rPr>
          <w:rFonts w:ascii="Times New Roman" w:hAnsi="Times New Roman" w:cs="Times New Roman"/>
          <w:sz w:val="24"/>
          <w:szCs w:val="24"/>
        </w:rPr>
        <w:t>на</w:t>
      </w:r>
      <w:proofErr w:type="gramEnd"/>
      <w:r w:rsidRPr="00612696">
        <w:rPr>
          <w:rFonts w:ascii="Times New Roman" w:hAnsi="Times New Roman" w:cs="Times New Roman"/>
          <w:sz w:val="24"/>
          <w:szCs w:val="24"/>
        </w:rPr>
        <w:t xml:space="preserve"> которой проводится закупка.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9.4.5. Участник закупки вправе подать только одну заявку (находящуюся в статусе не отозванной) на участие в отношении одного предмета закупки (одного лота). Участник имеет право подать заявку на участие в закупке в отношении как одного, так и нескольких или всех лотов конкурентной закупки (в случае выделения в закупке лотов).</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9.4.6. Заявка на участие в конкурентной закупке должна содержать:</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 согласие на поставку товаров, выполнение работ, оказание услуг в соответствии с условиями, установленными документацией о закупке;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12696">
        <w:rPr>
          <w:rFonts w:ascii="Times New Roman" w:hAnsi="Times New Roman" w:cs="Times New Roman"/>
          <w:sz w:val="24"/>
          <w:szCs w:val="24"/>
        </w:rPr>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proofErr w:type="gramEnd"/>
      <w:r w:rsidRPr="00612696">
        <w:rPr>
          <w:rFonts w:ascii="Times New Roman" w:hAnsi="Times New Roman" w:cs="Times New Roman"/>
          <w:sz w:val="24"/>
          <w:szCs w:val="24"/>
        </w:rPr>
        <w:t xml:space="preserve">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12696">
        <w:rPr>
          <w:rFonts w:ascii="Times New Roman" w:hAnsi="Times New Roman" w:cs="Times New Roman"/>
          <w:sz w:val="24"/>
          <w:szCs w:val="24"/>
        </w:rPr>
        <w:t>3) полученную не ранее чем за 30 дней до дня размещения в ЕИС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дней до дня размещения в ЕИС извещения о проведении закупки выписку из Единого государственного реестра индивидуальных предпринимателей или нотариально заверенную копию</w:t>
      </w:r>
      <w:proofErr w:type="gramEnd"/>
      <w:r w:rsidRPr="00612696">
        <w:rPr>
          <w:rFonts w:ascii="Times New Roman" w:hAnsi="Times New Roman" w:cs="Times New Roman"/>
          <w:sz w:val="24"/>
          <w:szCs w:val="24"/>
        </w:rPr>
        <w:t xml:space="preserve"> </w:t>
      </w:r>
      <w:proofErr w:type="gramStart"/>
      <w:r w:rsidRPr="00612696">
        <w:rPr>
          <w:rFonts w:ascii="Times New Roman" w:hAnsi="Times New Roman" w:cs="Times New Roman"/>
          <w:sz w:val="24"/>
          <w:szCs w:val="24"/>
        </w:rPr>
        <w:t xml:space="preserve">такой выписки (для индивидуального предпринимателя), копии документов, удостоверяющих личность (для иного физического лица), надлежащим </w:t>
      </w:r>
      <w:r w:rsidRPr="00612696">
        <w:rPr>
          <w:rFonts w:ascii="Times New Roman" w:hAnsi="Times New Roman" w:cs="Times New Roman"/>
          <w:sz w:val="24"/>
          <w:szCs w:val="24"/>
        </w:rPr>
        <w:lastRenderedPageBreak/>
        <w:t>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30 дней до дня размещения в ЕИС извещения о проведении закупки;</w:t>
      </w:r>
      <w:proofErr w:type="gramEnd"/>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4) 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w:t>
      </w:r>
      <w:proofErr w:type="gramStart"/>
      <w:r w:rsidRPr="00612696">
        <w:rPr>
          <w:rFonts w:ascii="Times New Roman" w:hAnsi="Times New Roman" w:cs="Times New Roman"/>
          <w:sz w:val="24"/>
          <w:szCs w:val="24"/>
        </w:rPr>
        <w:t>В случае если от имени участника закупки действует иное лицо, заявка на участие в закупки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rsidRPr="00612696">
        <w:rPr>
          <w:rFonts w:ascii="Times New Roman" w:hAnsi="Times New Roman" w:cs="Times New Roman"/>
          <w:sz w:val="24"/>
          <w:szCs w:val="24"/>
        </w:rPr>
        <w:t xml:space="preserve"> В случае если указанная доверенность подписана лицом, уполномоченным руководителем участника закупки, заявка на участие в закупки должна содержать также документ, подтверждающий полномочия такого лица;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5) копии учредительных документов участника закупки (для юридических лиц);</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12696">
        <w:rPr>
          <w:rFonts w:ascii="Times New Roman" w:hAnsi="Times New Roman" w:cs="Times New Roman"/>
          <w:sz w:val="24"/>
          <w:szCs w:val="24"/>
        </w:rPr>
        <w:t>6)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товаров (выполнение работ, оказание услуг), является сделкой, требующей решения об одобрении или о ее совершении</w:t>
      </w:r>
      <w:proofErr w:type="gramEnd"/>
      <w:r w:rsidRPr="00612696">
        <w:rPr>
          <w:rFonts w:ascii="Times New Roman" w:hAnsi="Times New Roman" w:cs="Times New Roman"/>
          <w:sz w:val="24"/>
          <w:szCs w:val="24"/>
        </w:rPr>
        <w:t>, либо составленное в свободной форме и подписанное уполномоченным лицом участника закупки письмо о том, что сделка не является сделкой, требующей решения об одобрении ил</w:t>
      </w:r>
      <w:proofErr w:type="gramStart"/>
      <w:r w:rsidRPr="00612696">
        <w:rPr>
          <w:rFonts w:ascii="Times New Roman" w:hAnsi="Times New Roman" w:cs="Times New Roman"/>
          <w:sz w:val="24"/>
          <w:szCs w:val="24"/>
        </w:rPr>
        <w:t>и о ее</w:t>
      </w:r>
      <w:proofErr w:type="gramEnd"/>
      <w:r w:rsidRPr="00612696">
        <w:rPr>
          <w:rFonts w:ascii="Times New Roman" w:hAnsi="Times New Roman" w:cs="Times New Roman"/>
          <w:sz w:val="24"/>
          <w:szCs w:val="24"/>
        </w:rPr>
        <w:t xml:space="preserve"> совершении;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7) описание участником закупки товара (работы, услуги), являющегося предметом закупки, их количественных и качественных характеристик.</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12696">
        <w:rPr>
          <w:rFonts w:ascii="Times New Roman" w:hAnsi="Times New Roman" w:cs="Times New Roman"/>
          <w:sz w:val="24"/>
          <w:szCs w:val="24"/>
        </w:rPr>
        <w:t>А также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в том числе, закупочной документацией.</w:t>
      </w:r>
      <w:proofErr w:type="gramEnd"/>
      <w:r w:rsidRPr="00612696">
        <w:rPr>
          <w:rFonts w:ascii="Times New Roman" w:hAnsi="Times New Roman" w:cs="Times New Roman"/>
          <w:sz w:val="24"/>
          <w:szCs w:val="24"/>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8) предложение о цене договора, за исключением случаев проведения аукциона. При этом участник закупки обязан указать данное предложение в двух формах: с учетом и без учета НДС. Если участник закупки применяет упрощенную систему налогообложения, в его заявке должно быть указано, что ценовое предложение не подразумевает наличие НДС (например, «НДС не облагается»). Участник закупки не вправе включать </w:t>
      </w:r>
      <w:proofErr w:type="gramStart"/>
      <w:r w:rsidRPr="00612696">
        <w:rPr>
          <w:rFonts w:ascii="Times New Roman" w:hAnsi="Times New Roman" w:cs="Times New Roman"/>
          <w:sz w:val="24"/>
          <w:szCs w:val="24"/>
        </w:rPr>
        <w:t>в состав заявки предложение о цене договора в случае подачи заявки на участие в аукционе</w:t>
      </w:r>
      <w:proofErr w:type="gramEnd"/>
      <w:r w:rsidRPr="00612696">
        <w:rPr>
          <w:rFonts w:ascii="Times New Roman" w:hAnsi="Times New Roman" w:cs="Times New Roman"/>
          <w:sz w:val="24"/>
          <w:szCs w:val="24"/>
        </w:rPr>
        <w:t>;</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 предложение о неценовых (отличных от цены договора) условиях исполнения договора, если предоставление такого предложения предусмотрено извещением и (или) закупочной документацией;</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10) эскиз, рисунок, чертеж, фотографию, иное изображение товара, на поставку которого осуществляется закупка;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11) документ, декларирующий соответствие обязательным и дополнительным требованиям, установленным в документации о закупке;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12) согласие субъекта персональных данных на обработку его персональных данных (для участника закупки – физического лица);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13) иные документы и сведения, предоставление которых предусмотрено </w:t>
      </w:r>
      <w:r w:rsidRPr="00612696">
        <w:rPr>
          <w:rFonts w:ascii="Times New Roman" w:hAnsi="Times New Roman" w:cs="Times New Roman"/>
          <w:sz w:val="24"/>
          <w:szCs w:val="24"/>
        </w:rPr>
        <w:lastRenderedPageBreak/>
        <w:t>закупочной документацией.</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9.4.7. 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9.4.8. 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rsidR="009C0590" w:rsidRPr="00612696" w:rsidRDefault="009C0590" w:rsidP="009C0590">
      <w:pPr>
        <w:autoSpaceDE w:val="0"/>
        <w:autoSpaceDN w:val="0"/>
        <w:adjustRightInd w:val="0"/>
        <w:spacing w:before="240" w:line="240" w:lineRule="auto"/>
        <w:ind w:firstLine="720"/>
        <w:jc w:val="center"/>
        <w:rPr>
          <w:rFonts w:ascii="Times New Roman" w:hAnsi="Times New Roman" w:cs="Times New Roman"/>
          <w:b/>
          <w:sz w:val="24"/>
          <w:szCs w:val="24"/>
        </w:rPr>
      </w:pPr>
      <w:r w:rsidRPr="00612696">
        <w:rPr>
          <w:rFonts w:ascii="Times New Roman" w:hAnsi="Times New Roman" w:cs="Times New Roman"/>
          <w:b/>
          <w:sz w:val="24"/>
          <w:szCs w:val="24"/>
        </w:rPr>
        <w:t>9.5. Критерии оценки заявок</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9.5.1. Для оценки заявок, поданных участниками закупки на участие в конкурсе и в запросе предложений, Заказчик устанавливает в закупочной документации критерии оценки заявок и порядок оценки заявок.</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9.5.2. Критериями оценки заявок могут быть:</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 цена договора;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12696">
        <w:rPr>
          <w:rFonts w:ascii="Times New Roman" w:hAnsi="Times New Roman" w:cs="Times New Roman"/>
          <w:sz w:val="24"/>
          <w:szCs w:val="24"/>
        </w:rPr>
        <w:t>2) качественные характеристики товаров, работ, услуг, являющиеся улучшенными по сравнению с указанными в описании предмета закупки;</w:t>
      </w:r>
      <w:proofErr w:type="gramEnd"/>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3) деловая репутация участника закупки, выражающаяся в отсутствии рекламаций по ранее исполняемым договорам и (или) в отсутствии не отмененных судебных решений (постановлений, определений), в которых участник закупки является ответчиком, и (или) в иных </w:t>
      </w:r>
      <w:proofErr w:type="spellStart"/>
      <w:r w:rsidRPr="00612696">
        <w:rPr>
          <w:rFonts w:ascii="Times New Roman" w:hAnsi="Times New Roman" w:cs="Times New Roman"/>
          <w:sz w:val="24"/>
          <w:szCs w:val="24"/>
        </w:rPr>
        <w:t>репутационных</w:t>
      </w:r>
      <w:proofErr w:type="spellEnd"/>
      <w:r w:rsidRPr="00612696">
        <w:rPr>
          <w:rFonts w:ascii="Times New Roman" w:hAnsi="Times New Roman" w:cs="Times New Roman"/>
          <w:sz w:val="24"/>
          <w:szCs w:val="24"/>
        </w:rPr>
        <w:t xml:space="preserve"> показателях;</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4) наличие статуса дилера (</w:t>
      </w:r>
      <w:proofErr w:type="spellStart"/>
      <w:r w:rsidRPr="00612696">
        <w:rPr>
          <w:rFonts w:ascii="Times New Roman" w:hAnsi="Times New Roman" w:cs="Times New Roman"/>
          <w:sz w:val="24"/>
          <w:szCs w:val="24"/>
        </w:rPr>
        <w:t>дистрибьютера</w:t>
      </w:r>
      <w:proofErr w:type="spellEnd"/>
      <w:r w:rsidRPr="00612696">
        <w:rPr>
          <w:rFonts w:ascii="Times New Roman" w:hAnsi="Times New Roman" w:cs="Times New Roman"/>
          <w:sz w:val="24"/>
          <w:szCs w:val="24"/>
        </w:rPr>
        <w:t xml:space="preserve">, </w:t>
      </w:r>
      <w:proofErr w:type="spellStart"/>
      <w:r w:rsidRPr="00612696">
        <w:rPr>
          <w:rFonts w:ascii="Times New Roman" w:hAnsi="Times New Roman" w:cs="Times New Roman"/>
          <w:sz w:val="24"/>
          <w:szCs w:val="24"/>
        </w:rPr>
        <w:t>вендора</w:t>
      </w:r>
      <w:proofErr w:type="spellEnd"/>
      <w:r w:rsidRPr="00612696">
        <w:rPr>
          <w:rFonts w:ascii="Times New Roman" w:hAnsi="Times New Roman" w:cs="Times New Roman"/>
          <w:sz w:val="24"/>
          <w:szCs w:val="24"/>
        </w:rPr>
        <w:t xml:space="preserve"> и т.п.);</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5) аналогичный опыт поставки товаров, выполнения работ, оказания услуг, с обязательным пояснением о том, какой именно опыт признается аналогичным;</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9.5.3. Критерии оценки могут подразделяться на подкритерии (показатели).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9.5.4. Вес критерия «цена договора» должен составлять не менее 50 %, а в случае закупки работ без применения товаров или услуг без применения товаров – не менее 30 %. Суммарное значение веса всех критериев, предусмотренных закупочной документацией, должно составлять 100 %. Суммарное значение веса всех подкритериев одного критерия (при наличии) должно составлять 100 %.</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9.5.5.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 за исключением порядка оценки заявок по критерию, указанному в подпункте 2 пункта 9.5.2.</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9.5.6. При оценке заявок допускается округление присвоенных по каждому из критериев баллов до двух знаков после запятой в соответствии с общепринятыми математическими правилами.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9.5.7. При проведении запроса котировок Заказчиком устанавливается только один критерий оценки заявок – цена договора. Вес такого критерия должен составлять 100 (%).</w:t>
      </w:r>
    </w:p>
    <w:p w:rsidR="009C0590" w:rsidRPr="00612696" w:rsidRDefault="009C0590" w:rsidP="009C0590">
      <w:pPr>
        <w:autoSpaceDE w:val="0"/>
        <w:autoSpaceDN w:val="0"/>
        <w:adjustRightInd w:val="0"/>
        <w:spacing w:before="240" w:line="240" w:lineRule="auto"/>
        <w:ind w:firstLine="720"/>
        <w:jc w:val="center"/>
        <w:rPr>
          <w:rFonts w:ascii="Times New Roman" w:hAnsi="Times New Roman" w:cs="Times New Roman"/>
          <w:b/>
          <w:sz w:val="24"/>
          <w:szCs w:val="24"/>
        </w:rPr>
      </w:pPr>
      <w:r w:rsidRPr="00612696">
        <w:rPr>
          <w:rFonts w:ascii="Times New Roman" w:hAnsi="Times New Roman" w:cs="Times New Roman"/>
          <w:b/>
          <w:sz w:val="24"/>
          <w:szCs w:val="24"/>
        </w:rPr>
        <w:t>9.6. Порядок проведения конкурса</w:t>
      </w:r>
    </w:p>
    <w:p w:rsidR="009C0590" w:rsidRPr="00612696" w:rsidRDefault="009C0590" w:rsidP="009C0590">
      <w:pPr>
        <w:autoSpaceDE w:val="0"/>
        <w:autoSpaceDN w:val="0"/>
        <w:adjustRightInd w:val="0"/>
        <w:spacing w:after="0" w:line="240" w:lineRule="auto"/>
        <w:ind w:firstLine="720"/>
        <w:jc w:val="center"/>
        <w:rPr>
          <w:rFonts w:ascii="Times New Roman" w:hAnsi="Times New Roman" w:cs="Times New Roman"/>
          <w:b/>
          <w:sz w:val="24"/>
          <w:szCs w:val="24"/>
        </w:rPr>
      </w:pPr>
      <w:r w:rsidRPr="00612696">
        <w:rPr>
          <w:rFonts w:ascii="Times New Roman" w:hAnsi="Times New Roman" w:cs="Times New Roman"/>
          <w:b/>
          <w:sz w:val="24"/>
          <w:szCs w:val="24"/>
        </w:rPr>
        <w:t xml:space="preserve">9.6.1. Общие положения, отказ от проведения конкурса и внесение изменений в </w:t>
      </w:r>
      <w:proofErr w:type="gramStart"/>
      <w:r w:rsidRPr="00612696">
        <w:rPr>
          <w:rFonts w:ascii="Times New Roman" w:hAnsi="Times New Roman" w:cs="Times New Roman"/>
          <w:b/>
          <w:sz w:val="24"/>
          <w:szCs w:val="24"/>
        </w:rPr>
        <w:t>извещение</w:t>
      </w:r>
      <w:proofErr w:type="gramEnd"/>
      <w:r w:rsidRPr="00612696">
        <w:rPr>
          <w:rFonts w:ascii="Times New Roman" w:hAnsi="Times New Roman" w:cs="Times New Roman"/>
          <w:b/>
          <w:sz w:val="24"/>
          <w:szCs w:val="24"/>
        </w:rPr>
        <w:t xml:space="preserve"> и конкурсную документацию</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9.6.1.1. Под конкурсом понимается форма торгов, при которой победителем конкурса признается участник конкурентной закупки, заявка на </w:t>
      </w:r>
      <w:proofErr w:type="gramStart"/>
      <w:r w:rsidRPr="00612696">
        <w:rPr>
          <w:rFonts w:ascii="Times New Roman" w:hAnsi="Times New Roman" w:cs="Times New Roman"/>
          <w:sz w:val="24"/>
          <w:szCs w:val="24"/>
        </w:rPr>
        <w:t>участие</w:t>
      </w:r>
      <w:proofErr w:type="gramEnd"/>
      <w:r w:rsidRPr="00612696">
        <w:rPr>
          <w:rFonts w:ascii="Times New Roman" w:hAnsi="Times New Roman" w:cs="Times New Roman"/>
          <w:sz w:val="24"/>
          <w:szCs w:val="24"/>
        </w:rPr>
        <w:t xml:space="preserve">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w:t>
      </w:r>
      <w:r w:rsidRPr="00612696">
        <w:rPr>
          <w:rFonts w:ascii="Times New Roman" w:hAnsi="Times New Roman" w:cs="Times New Roman"/>
          <w:sz w:val="24"/>
          <w:szCs w:val="24"/>
        </w:rPr>
        <w:lastRenderedPageBreak/>
        <w:t>указанных в документации о такой закупке критериев оценки и порядка оценки содержит лучшие условия исполнения договора.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Конкурс проводится в случае,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9.6.1.2. Извещение о проведении конкурса (далее в подразделе – извещение) и конкурсная документация, вносимые в них изменения должны быть разработаны и размещены в соответствии с требованиями подраздела 9.2 настоящего Положения.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9.6.1.3. Порядок предоставления разъяснений положений конкурсной документации, требования к запросу о предоставлении таких разъяснений, должны быть указаны в конкурсной документации с учетом требований подраздела 9.3 настоящего Положения.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9.6.1.4. Подача заявок на участие в конкурсе (далее в подразделе – заявка, заявки) осуществляется в соответствии с требованиями, указанными в документации, с учетом требований подраздела 9.4 настоящего Положения.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9.6.1.5. Заказчик вправе отказаться от проведения конкурса в любое время вплоть до даты и времени окончания срока подачи заявок.</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9.6.1.6. 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гражданским законодательством.</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9.6.1.7. При отказе от проведения конкурса Заказчик обязан составить в свободной форме письмо (безадресное) о </w:t>
      </w:r>
      <w:proofErr w:type="gramStart"/>
      <w:r w:rsidRPr="00612696">
        <w:rPr>
          <w:rFonts w:ascii="Times New Roman" w:hAnsi="Times New Roman" w:cs="Times New Roman"/>
          <w:sz w:val="24"/>
          <w:szCs w:val="24"/>
        </w:rPr>
        <w:t>решении</w:t>
      </w:r>
      <w:proofErr w:type="gramEnd"/>
      <w:r w:rsidRPr="00612696">
        <w:rPr>
          <w:rFonts w:ascii="Times New Roman" w:hAnsi="Times New Roman" w:cs="Times New Roman"/>
          <w:sz w:val="24"/>
          <w:szCs w:val="24"/>
        </w:rPr>
        <w:t xml:space="preserve"> об отказе от проведения конкурса с обязательным указанием даты и времени принятия такого решения, причин принятия такого решения. Письмо о </w:t>
      </w:r>
      <w:proofErr w:type="gramStart"/>
      <w:r w:rsidRPr="00612696">
        <w:rPr>
          <w:rFonts w:ascii="Times New Roman" w:hAnsi="Times New Roman" w:cs="Times New Roman"/>
          <w:sz w:val="24"/>
          <w:szCs w:val="24"/>
        </w:rPr>
        <w:t>решении</w:t>
      </w:r>
      <w:proofErr w:type="gramEnd"/>
      <w:r w:rsidRPr="00612696">
        <w:rPr>
          <w:rFonts w:ascii="Times New Roman" w:hAnsi="Times New Roman" w:cs="Times New Roman"/>
          <w:sz w:val="24"/>
          <w:szCs w:val="24"/>
        </w:rPr>
        <w:t xml:space="preserve"> об отказе от проведения конкурса размещается Заказчиком в ЕИС одновременно с принятием такого решения (переводом закупки в статус отмененной).</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9.6.1.8. Заказчик вправе внести изменения в извещение и (или) в конкурсную документацию. Изменения, вносимые в извещение и (или) в конкурсную документацию, а также измененная редакция извещения и (или) конкурсной документации размещаются в ЕИС в течение 3 (трех) дней со дня принятия решения о внесении таких изменений.</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9.6.1.9. В случае внесения изменений в извещение и (или) в конкурсную документацию, срок подачи заявок на участие в конкурсе должен быть продлен так, чтобы </w:t>
      </w:r>
      <w:proofErr w:type="gramStart"/>
      <w:r w:rsidRPr="00612696">
        <w:rPr>
          <w:rFonts w:ascii="Times New Roman" w:hAnsi="Times New Roman" w:cs="Times New Roman"/>
          <w:sz w:val="24"/>
          <w:szCs w:val="24"/>
        </w:rPr>
        <w:t>с даты размещения</w:t>
      </w:r>
      <w:proofErr w:type="gramEnd"/>
      <w:r w:rsidRPr="00612696">
        <w:rPr>
          <w:rFonts w:ascii="Times New Roman" w:hAnsi="Times New Roman" w:cs="Times New Roman"/>
          <w:sz w:val="24"/>
          <w:szCs w:val="24"/>
        </w:rPr>
        <w:t xml:space="preserve"> в ЕИС внесённых изменений до даты окончания срока подачи заявок оставалось не менее 8 (восьми) дней. </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9.6.1.10. Конкурс состоит из следующих этапов: открытие доступа к поданным заявкам, рассмотрение заявок, оценка заявок. По результатам каждого этапа конкурса составляется отдельный протокол, за исключением случаев, прямо предусмотренных настоящим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пунктом 9.6.1.12, а также за исключением случаев признания конкурса несостоявшимся.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9.6.1.11.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в понимании пункта 9.6.1.10, однако являются процедурами (действиями), осуществление которых необходимо при проведении конкурса.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9.6.1.12. По усмотрению Заказчика рассмотрение заявок и оценка заявок на участие в конкурсе могут быть </w:t>
      </w:r>
      <w:proofErr w:type="gramStart"/>
      <w:r w:rsidRPr="00612696">
        <w:rPr>
          <w:rFonts w:ascii="Times New Roman" w:hAnsi="Times New Roman" w:cs="Times New Roman"/>
          <w:sz w:val="24"/>
          <w:szCs w:val="24"/>
        </w:rPr>
        <w:t>совмещены</w:t>
      </w:r>
      <w:proofErr w:type="gramEnd"/>
      <w:r w:rsidRPr="00612696">
        <w:rPr>
          <w:rFonts w:ascii="Times New Roman" w:hAnsi="Times New Roman" w:cs="Times New Roman"/>
          <w:sz w:val="24"/>
          <w:szCs w:val="24"/>
        </w:rPr>
        <w:t xml:space="preserve">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lastRenderedPageBreak/>
        <w:t xml:space="preserve">9.6.1.13. Участники конкурса не вправе присутствовать (лично или через представителей) в местах (месте) проведения этапов конкурса при осуществлении комиссией таких этапов, если Заказчиком не принято решение </w:t>
      </w:r>
      <w:proofErr w:type="gramStart"/>
      <w:r w:rsidRPr="00612696">
        <w:rPr>
          <w:rFonts w:ascii="Times New Roman" w:hAnsi="Times New Roman" w:cs="Times New Roman"/>
          <w:sz w:val="24"/>
          <w:szCs w:val="24"/>
        </w:rPr>
        <w:t>об</w:t>
      </w:r>
      <w:proofErr w:type="gramEnd"/>
      <w:r w:rsidRPr="00612696">
        <w:rPr>
          <w:rFonts w:ascii="Times New Roman" w:hAnsi="Times New Roman" w:cs="Times New Roman"/>
          <w:sz w:val="24"/>
          <w:szCs w:val="24"/>
        </w:rPr>
        <w:t xml:space="preserve"> обратном.</w:t>
      </w:r>
    </w:p>
    <w:p w:rsidR="009C0590" w:rsidRPr="00612696" w:rsidRDefault="009C0590" w:rsidP="009C0590">
      <w:pPr>
        <w:autoSpaceDE w:val="0"/>
        <w:autoSpaceDN w:val="0"/>
        <w:adjustRightInd w:val="0"/>
        <w:spacing w:after="0" w:line="240" w:lineRule="auto"/>
        <w:ind w:firstLine="720"/>
        <w:jc w:val="center"/>
        <w:rPr>
          <w:rFonts w:ascii="Times New Roman" w:hAnsi="Times New Roman" w:cs="Times New Roman"/>
          <w:b/>
          <w:sz w:val="24"/>
          <w:szCs w:val="24"/>
        </w:rPr>
      </w:pPr>
      <w:r w:rsidRPr="00612696">
        <w:rPr>
          <w:rFonts w:ascii="Times New Roman" w:hAnsi="Times New Roman" w:cs="Times New Roman"/>
          <w:b/>
          <w:sz w:val="24"/>
          <w:szCs w:val="24"/>
        </w:rPr>
        <w:t>9.6.2.</w:t>
      </w:r>
      <w:r w:rsidRPr="00612696">
        <w:rPr>
          <w:rFonts w:ascii="Times New Roman" w:hAnsi="Times New Roman" w:cs="Times New Roman"/>
          <w:b/>
          <w:sz w:val="24"/>
          <w:szCs w:val="24"/>
        </w:rPr>
        <w:tab/>
        <w:t>Открытие доступа к поданным заявкам на участие в конкурсе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9.6.2.1. Процедура открытия доступа к поданным на участие в конкурсе заявкам (далее – открытие доступа), поданными участниками закупки на участие в конкурсе, проводится в день окончания срока подачи заявок на участие в конкурсе. Время (час) открытия доступа устанавливается Заказчиком в документации самостоятельно.</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9.6.2.2. Открытие доступа осуществляется комиссией посредством функционала ЭП, на которой проводится конкурс.</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9.6.2.3. 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 дата подписания протокола;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 количество поданных на участие в конкурсе заявок, а также дата и время регистрации каждой такой заявки;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3) причины, по которым конкурс признан несостоявшимся, в случае признания его таковым, с указанием пункта Положения, на основании которого было принято решение о признании конкурса несостоявшимся;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4) иная информация, размещаемая в протоколе открытия доступа по решению Заказчика.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9.6.2.4. Протокол открытия доступа подписывается присутствующими членами комиссии в день открытия доступа.</w:t>
      </w:r>
    </w:p>
    <w:p w:rsidR="009C0590" w:rsidRDefault="009C0590" w:rsidP="009C0590">
      <w:pPr>
        <w:autoSpaceDE w:val="0"/>
        <w:autoSpaceDN w:val="0"/>
        <w:adjustRightInd w:val="0"/>
        <w:spacing w:after="0" w:line="240" w:lineRule="auto"/>
        <w:ind w:firstLine="720"/>
        <w:jc w:val="both"/>
        <w:rPr>
          <w:rFonts w:ascii="Times New Roman" w:hAnsi="Times New Roman" w:cs="Times New Roman"/>
          <w:b/>
          <w:sz w:val="24"/>
          <w:szCs w:val="24"/>
        </w:rPr>
      </w:pPr>
      <w:r w:rsidRPr="00612696">
        <w:rPr>
          <w:rFonts w:ascii="Times New Roman" w:hAnsi="Times New Roman" w:cs="Times New Roman"/>
          <w:sz w:val="24"/>
          <w:szCs w:val="24"/>
        </w:rPr>
        <w:t>9.6.2.5. Подписанный присутствующими членами протокол открытия доступа размещается в ЕИС в течение 3 (трех) дней со дня его подписания.</w:t>
      </w:r>
    </w:p>
    <w:p w:rsidR="009C0590" w:rsidRPr="00612696" w:rsidRDefault="009C0590" w:rsidP="009C0590">
      <w:pPr>
        <w:autoSpaceDE w:val="0"/>
        <w:autoSpaceDN w:val="0"/>
        <w:adjustRightInd w:val="0"/>
        <w:spacing w:after="0" w:line="240" w:lineRule="auto"/>
        <w:ind w:firstLine="720"/>
        <w:jc w:val="center"/>
        <w:rPr>
          <w:rFonts w:ascii="Times New Roman" w:hAnsi="Times New Roman" w:cs="Times New Roman"/>
          <w:b/>
          <w:sz w:val="24"/>
          <w:szCs w:val="24"/>
        </w:rPr>
      </w:pPr>
      <w:r w:rsidRPr="00612696">
        <w:rPr>
          <w:rFonts w:ascii="Times New Roman" w:hAnsi="Times New Roman" w:cs="Times New Roman"/>
          <w:b/>
          <w:sz w:val="24"/>
          <w:szCs w:val="24"/>
        </w:rPr>
        <w:t>9.6.3. Рассмотрение заявок на участие в конкурсе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9.6.3.1. Рассмотрение заявок, поданных на участие в конкурсе (далее в подразделе – рассмотрение заявок), осуществляется закупочной комиссией Заказчика.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9.6.3.2. Срок рассмотрения заявок не может превышать 20 дней </w:t>
      </w:r>
      <w:proofErr w:type="gramStart"/>
      <w:r w:rsidRPr="00612696">
        <w:rPr>
          <w:rFonts w:ascii="Times New Roman" w:hAnsi="Times New Roman" w:cs="Times New Roman"/>
          <w:sz w:val="24"/>
          <w:szCs w:val="24"/>
        </w:rPr>
        <w:t>с даты открытия</w:t>
      </w:r>
      <w:proofErr w:type="gramEnd"/>
      <w:r w:rsidRPr="00612696">
        <w:rPr>
          <w:rFonts w:ascii="Times New Roman" w:hAnsi="Times New Roman" w:cs="Times New Roman"/>
          <w:sz w:val="24"/>
          <w:szCs w:val="24"/>
        </w:rPr>
        <w:t xml:space="preserve"> доступа.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9.6.3.3. В рамках рассмотрения заявок выполняются следующие действия: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 проверка состава заявок на соблюдение требований извещения и (или) документации;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 проверка участника закупки на соответствие требованиям извещения и (или) документации;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3) принятие решений о допуске, отказе в допуске (отклонении заявки) к участию по соответствующим основаниям.</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9.6.3.4. Если заявка участника не соответствует указанным в документации требованиям, в том числе к участнику закупки, предмету закупки, условиям договора, к оформлению заявки, такая заявка подлежит отклонению от участия в конкурсе.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9.6.3.5.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9.6.3.6. 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 дата подписания протокола;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 количество поданных на участие в конкурсе заявок, а также дата и время регистрации каждой такой заявки;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3) причины, по которым конкурс признан несостоявшимся, в случае признания его таковым, с указанием пункта Положения, на основании которого было принято решение о признании конкурса несостоявшимся;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4)  наименование каждого участника конкурса, подавшего заявку на участие в конкурсе;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lastRenderedPageBreak/>
        <w:t>5) результаты рассмотрения заявок на участие в конкурсе, с указанием, в том числе: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а) количества заявок на участие в конкурсе, которые были отклонены по результатам рассмотрения заявок:</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б) 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в) иная информация, размещаемая в протоколе рассмотрения заявок по решению Заказчика.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9.6.3.7. Протокол рассмотрения заявок подписывается присутствующими членами комиссии в день рассмотрения заявок.</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9.6.3.8. Подписанный присутствующими членами комиссии протокол рассмотрения заявок размещается в ЕИС в течение 3 (трех) дней со дня его подписания.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9.6.3.9. Факт наличия только одной заявки из всех поданных, или факт наличия единственной поданной заявки, соответствующей требованиям документации (при наступлении соответствующего события) не влияет ни на наименование протокола рассмотрения заявок, ни на требования к его содержанию.</w:t>
      </w:r>
    </w:p>
    <w:p w:rsidR="009C0590" w:rsidRPr="00612696" w:rsidRDefault="009C0590" w:rsidP="009C0590">
      <w:pPr>
        <w:autoSpaceDE w:val="0"/>
        <w:autoSpaceDN w:val="0"/>
        <w:adjustRightInd w:val="0"/>
        <w:spacing w:after="0" w:line="240" w:lineRule="auto"/>
        <w:ind w:firstLine="720"/>
        <w:jc w:val="center"/>
        <w:rPr>
          <w:rFonts w:ascii="Times New Roman" w:hAnsi="Times New Roman" w:cs="Times New Roman"/>
          <w:b/>
          <w:sz w:val="24"/>
          <w:szCs w:val="24"/>
        </w:rPr>
      </w:pPr>
      <w:r w:rsidRPr="00612696">
        <w:rPr>
          <w:rFonts w:ascii="Times New Roman" w:hAnsi="Times New Roman" w:cs="Times New Roman"/>
          <w:b/>
          <w:sz w:val="24"/>
          <w:szCs w:val="24"/>
        </w:rPr>
        <w:t>9.6.4. Оценка заявок на участие в конкурсе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9.6.4.1. Оценка заявок на участие в конкурсе (далее в подразделе – оценка заявок), допущенных к участию в конкурсе по итогам рассмотрения заявок, осуществляется закупочной комиссией Заказчика.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9.6.4.2. Срок оценки заявок не может превышать 20 дней </w:t>
      </w:r>
      <w:proofErr w:type="gramStart"/>
      <w:r w:rsidRPr="00612696">
        <w:rPr>
          <w:rFonts w:ascii="Times New Roman" w:hAnsi="Times New Roman" w:cs="Times New Roman"/>
          <w:sz w:val="24"/>
          <w:szCs w:val="24"/>
        </w:rPr>
        <w:t>с даты рассмотрения</w:t>
      </w:r>
      <w:proofErr w:type="gramEnd"/>
      <w:r w:rsidRPr="00612696">
        <w:rPr>
          <w:rFonts w:ascii="Times New Roman" w:hAnsi="Times New Roman" w:cs="Times New Roman"/>
          <w:sz w:val="24"/>
          <w:szCs w:val="24"/>
        </w:rPr>
        <w:t xml:space="preserve"> заявок. </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9.6.4.3. Оценка заявок не проводится в отношении тех заявок, которые были отклонены на этапе рассмотрения заявок. </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9.6.4.4. Если в ходе рассмотрения заявок к участию в конкурсе была допущена заявка только одного участника закупки, оценка такой заявки не проводится.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9.6.4.5. Оценка заявок осуществляется в соответствии с критериями оценки заявок и порядком оценки заявок, указанными в конкурсной документации с учетом подраздела 9.5 настоящего Положения.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9.6.4.6.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9.6.4.7. По результатам проведения процедуры оценки заявок комиссией оформляется протокол оценки заявок, который содержит следующие сведения: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 дата подписания протокола;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 количество поданных на участие в конкурсе заявок, а также дата и время регистрации каждой такой заявки;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3) причины, по которым конкурс признан несостоявшимся, в случае признания его таковым, с указанием пункта Положения, на основании которого было принято решение о признании конкурса несостоявшимся;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4) наименование каждого участника конкурса, подавшего заявку на участие в конкурсе;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5) результаты оценки заявок на участие в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6) 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7) наименование (для юридического лица) или фамилия, имя, отчество (для физического лица) победителя конкурса или единственного участника конкурса;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8) иная информация, размещаемая в протоколе оценки заявок по решению Заказчика.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lastRenderedPageBreak/>
        <w:t xml:space="preserve">9.6.4.8. Заявке на участие в закупке, в которой содержатся лучшие с точки </w:t>
      </w:r>
      <w:proofErr w:type="gramStart"/>
      <w:r w:rsidRPr="00612696">
        <w:rPr>
          <w:rFonts w:ascii="Times New Roman" w:hAnsi="Times New Roman" w:cs="Times New Roman"/>
          <w:sz w:val="24"/>
          <w:szCs w:val="24"/>
        </w:rPr>
        <w:t>зрения оценки заявок условия исполнения</w:t>
      </w:r>
      <w:proofErr w:type="gramEnd"/>
      <w:r w:rsidRPr="00612696">
        <w:rPr>
          <w:rFonts w:ascii="Times New Roman" w:hAnsi="Times New Roman" w:cs="Times New Roman"/>
          <w:sz w:val="24"/>
          <w:szCs w:val="24"/>
        </w:rPr>
        <w:t xml:space="preserve">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конкурса.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9.6.4.9. В случае если в нескольких заявках содержатся одинаковые с точки зрения количества набранных по результатам </w:t>
      </w:r>
      <w:proofErr w:type="gramStart"/>
      <w:r w:rsidRPr="00612696">
        <w:rPr>
          <w:rFonts w:ascii="Times New Roman" w:hAnsi="Times New Roman" w:cs="Times New Roman"/>
          <w:sz w:val="24"/>
          <w:szCs w:val="24"/>
        </w:rPr>
        <w:t>оценки заявок баллов условия исполнения</w:t>
      </w:r>
      <w:proofErr w:type="gramEnd"/>
      <w:r w:rsidRPr="00612696">
        <w:rPr>
          <w:rFonts w:ascii="Times New Roman" w:hAnsi="Times New Roman" w:cs="Times New Roman"/>
          <w:sz w:val="24"/>
          <w:szCs w:val="24"/>
        </w:rPr>
        <w:t xml:space="preserve"> договора, меньший порядковый номер присваивается заявке, которая поступила ранее других, содержащих такие же условия.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9.6.4.10. При рассмотрении заявок на участие в закупке участник процедуры закупки не допускается Комиссией к участию в конкурсе в случае: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 непредставления обязательных документов либо наличия в таких документах недостоверных сведений об участнике процедуры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конкурсной документации;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 несоответствия участника процедуры закупки, а также соисполнителей (субподрядчиков, субпоставщиков), если таковые указаны в заявке участника, требованиям, установленным к ним  в соответствии со статьей    настоящего Положения;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3) непредставления документа или копии документа, подтверждающего внесение денежных сре</w:t>
      </w:r>
      <w:proofErr w:type="gramStart"/>
      <w:r w:rsidRPr="00612696">
        <w:rPr>
          <w:rFonts w:ascii="Times New Roman" w:hAnsi="Times New Roman" w:cs="Times New Roman"/>
          <w:sz w:val="24"/>
          <w:szCs w:val="24"/>
        </w:rPr>
        <w:t>дств в к</w:t>
      </w:r>
      <w:proofErr w:type="gramEnd"/>
      <w:r w:rsidRPr="00612696">
        <w:rPr>
          <w:rFonts w:ascii="Times New Roman" w:hAnsi="Times New Roman" w:cs="Times New Roman"/>
          <w:sz w:val="24"/>
          <w:szCs w:val="24"/>
        </w:rPr>
        <w:t>ачестве обеспечения заявки на участие в открытом конкурсе, если требование обеспечения таких заявок указано в конкурсной документации.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4) несоответствия заявки на участие в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единицы  продукции; </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5)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если такое требование установлено в документации процедуры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Отказ в допуске к участию в закупке по иным основаниям не допускается.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9.6.4.11. Протокол оценки заявок подписывается присутствующими членами комиссии в день проведения оценки заявок.</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Подписанный присутствующими членами комиссии протокол оценки заявок размещается в ЕИС в течение 3 (трех) дней со дня его подписания.</w:t>
      </w:r>
    </w:p>
    <w:p w:rsidR="009C0590" w:rsidRPr="00612696" w:rsidRDefault="009C0590" w:rsidP="009C0590">
      <w:pPr>
        <w:autoSpaceDE w:val="0"/>
        <w:autoSpaceDN w:val="0"/>
        <w:adjustRightInd w:val="0"/>
        <w:spacing w:after="0" w:line="240" w:lineRule="auto"/>
        <w:ind w:firstLine="720"/>
        <w:jc w:val="center"/>
        <w:rPr>
          <w:rFonts w:ascii="Times New Roman" w:hAnsi="Times New Roman" w:cs="Times New Roman"/>
          <w:b/>
          <w:sz w:val="24"/>
          <w:szCs w:val="24"/>
        </w:rPr>
      </w:pPr>
      <w:r w:rsidRPr="00612696">
        <w:rPr>
          <w:rFonts w:ascii="Times New Roman" w:hAnsi="Times New Roman" w:cs="Times New Roman"/>
          <w:b/>
          <w:sz w:val="24"/>
          <w:szCs w:val="24"/>
        </w:rPr>
        <w:t>9.6.5. Заключение договора по итогам проведения конкурса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9.6.5.1. По результатам проведения конкурса договор заключается в порядке и в сроки, предусмотренные действующим законодательством, документацией о закупке и подразделом 13.1 настоящего Положения.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9.6.5.2. </w:t>
      </w:r>
      <w:proofErr w:type="gramStart"/>
      <w:r w:rsidRPr="00612696">
        <w:rPr>
          <w:rFonts w:ascii="Times New Roman" w:hAnsi="Times New Roman" w:cs="Times New Roman"/>
          <w:sz w:val="24"/>
          <w:szCs w:val="24"/>
        </w:rPr>
        <w:t>Заказчик обязан принять решение об отказе заключения договора с победителем конкурса или с иным участником конкурса, с которым (первоначально)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конкурса недостоверных сведений, предоставление которых требовалось в соответствии с условиями конкурсной документации</w:t>
      </w:r>
      <w:proofErr w:type="gramEnd"/>
      <w:r w:rsidRPr="00612696">
        <w:rPr>
          <w:rFonts w:ascii="Times New Roman" w:hAnsi="Times New Roman" w:cs="Times New Roman"/>
          <w:sz w:val="24"/>
          <w:szCs w:val="24"/>
        </w:rPr>
        <w:t>.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9.6.5.3. При принятии решения об отказе от заключения договора с участником конкурса, комиссия в лице всех присутствующих членов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lastRenderedPageBreak/>
        <w:t>1) дата подписания протокола;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 указание на отказ от заключения договора с участником конкурса, а также указание пункта Положения, на основании которого было принято решение о таком отказе;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3) указание на содержащиеся в заявке такого участника конкурса сведения, которые были признаны комиссией недостоверными;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4) иная информация, размещаемая в протоколе отказа от заключения договора по решению Заказчика.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9.6.5.4. Условия договора, заключаемого по результатам проведения конкурса,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9C0590" w:rsidRPr="00612696" w:rsidRDefault="009C0590" w:rsidP="009C0590">
      <w:pPr>
        <w:autoSpaceDE w:val="0"/>
        <w:autoSpaceDN w:val="0"/>
        <w:adjustRightInd w:val="0"/>
        <w:spacing w:line="240" w:lineRule="auto"/>
        <w:ind w:firstLine="720"/>
        <w:jc w:val="both"/>
        <w:rPr>
          <w:rFonts w:ascii="Times New Roman" w:hAnsi="Times New Roman" w:cs="Times New Roman"/>
          <w:b/>
          <w:sz w:val="24"/>
          <w:szCs w:val="24"/>
        </w:rPr>
      </w:pPr>
      <w:r w:rsidRPr="00612696">
        <w:rPr>
          <w:rFonts w:ascii="Times New Roman" w:hAnsi="Times New Roman" w:cs="Times New Roman"/>
          <w:sz w:val="24"/>
          <w:szCs w:val="24"/>
        </w:rPr>
        <w:t>9.6.5.5. В отношении формирования в заключаемом договоре цен единиц товаров (работ, услуг) может быть предусмотрен иной порядок, отличный от описанного в пункте 9.6.5.4, при условии, что иной порядок формирования цен единиц товаров (работ, услуг) был указан в конкурсной документации в соответствии с подпунктом  22 пункта 9.2.8 настоящего Положения.</w:t>
      </w:r>
    </w:p>
    <w:p w:rsidR="009C0590" w:rsidRDefault="009C0590" w:rsidP="009C0590">
      <w:pPr>
        <w:autoSpaceDE w:val="0"/>
        <w:autoSpaceDN w:val="0"/>
        <w:adjustRightInd w:val="0"/>
        <w:spacing w:after="0" w:line="240" w:lineRule="auto"/>
        <w:ind w:firstLine="720"/>
        <w:jc w:val="center"/>
        <w:rPr>
          <w:rFonts w:ascii="Times New Roman" w:hAnsi="Times New Roman" w:cs="Times New Roman"/>
          <w:b/>
          <w:sz w:val="24"/>
          <w:szCs w:val="24"/>
        </w:rPr>
      </w:pPr>
    </w:p>
    <w:p w:rsidR="009C0590" w:rsidRDefault="009C0590" w:rsidP="009C0590">
      <w:pPr>
        <w:autoSpaceDE w:val="0"/>
        <w:autoSpaceDN w:val="0"/>
        <w:adjustRightInd w:val="0"/>
        <w:spacing w:after="0" w:line="240" w:lineRule="auto"/>
        <w:ind w:firstLine="720"/>
        <w:jc w:val="center"/>
        <w:rPr>
          <w:rFonts w:ascii="Times New Roman" w:hAnsi="Times New Roman" w:cs="Times New Roman"/>
          <w:b/>
          <w:sz w:val="24"/>
          <w:szCs w:val="24"/>
        </w:rPr>
      </w:pPr>
    </w:p>
    <w:p w:rsidR="009C0590" w:rsidRDefault="009C0590" w:rsidP="009C0590">
      <w:pPr>
        <w:autoSpaceDE w:val="0"/>
        <w:autoSpaceDN w:val="0"/>
        <w:adjustRightInd w:val="0"/>
        <w:spacing w:after="0" w:line="240" w:lineRule="auto"/>
        <w:ind w:firstLine="720"/>
        <w:jc w:val="center"/>
        <w:rPr>
          <w:rFonts w:ascii="Times New Roman" w:hAnsi="Times New Roman" w:cs="Times New Roman"/>
          <w:b/>
          <w:sz w:val="24"/>
          <w:szCs w:val="24"/>
        </w:rPr>
      </w:pPr>
      <w:r w:rsidRPr="00612696">
        <w:rPr>
          <w:rFonts w:ascii="Times New Roman" w:hAnsi="Times New Roman" w:cs="Times New Roman"/>
          <w:b/>
          <w:sz w:val="24"/>
          <w:szCs w:val="24"/>
        </w:rPr>
        <w:t>9.7. Порядок проведения аукциона</w:t>
      </w:r>
    </w:p>
    <w:p w:rsidR="009C0590" w:rsidRPr="00612696" w:rsidRDefault="009C0590" w:rsidP="009C0590">
      <w:pPr>
        <w:autoSpaceDE w:val="0"/>
        <w:autoSpaceDN w:val="0"/>
        <w:adjustRightInd w:val="0"/>
        <w:spacing w:after="0" w:line="240" w:lineRule="auto"/>
        <w:ind w:firstLine="720"/>
        <w:jc w:val="center"/>
        <w:rPr>
          <w:rFonts w:ascii="Times New Roman" w:hAnsi="Times New Roman" w:cs="Times New Roman"/>
          <w:b/>
          <w:sz w:val="24"/>
          <w:szCs w:val="24"/>
        </w:rPr>
      </w:pPr>
    </w:p>
    <w:p w:rsidR="009C0590" w:rsidRPr="00612696" w:rsidRDefault="009C0590" w:rsidP="009C0590">
      <w:pPr>
        <w:autoSpaceDE w:val="0"/>
        <w:autoSpaceDN w:val="0"/>
        <w:adjustRightInd w:val="0"/>
        <w:spacing w:after="0" w:line="240" w:lineRule="auto"/>
        <w:ind w:firstLine="720"/>
        <w:jc w:val="center"/>
        <w:rPr>
          <w:rFonts w:ascii="Times New Roman" w:hAnsi="Times New Roman" w:cs="Times New Roman"/>
          <w:b/>
          <w:sz w:val="24"/>
          <w:szCs w:val="24"/>
        </w:rPr>
      </w:pPr>
      <w:r w:rsidRPr="00612696">
        <w:rPr>
          <w:rFonts w:ascii="Times New Roman" w:hAnsi="Times New Roman" w:cs="Times New Roman"/>
          <w:b/>
          <w:sz w:val="24"/>
          <w:szCs w:val="24"/>
        </w:rPr>
        <w:t xml:space="preserve">9.7.1. Общие положения, отказ от проведения аукциона и внесение изменений в </w:t>
      </w:r>
      <w:proofErr w:type="gramStart"/>
      <w:r w:rsidRPr="00612696">
        <w:rPr>
          <w:rFonts w:ascii="Times New Roman" w:hAnsi="Times New Roman" w:cs="Times New Roman"/>
          <w:b/>
          <w:sz w:val="24"/>
          <w:szCs w:val="24"/>
        </w:rPr>
        <w:t>извещение</w:t>
      </w:r>
      <w:proofErr w:type="gramEnd"/>
      <w:r w:rsidRPr="00612696">
        <w:rPr>
          <w:rFonts w:ascii="Times New Roman" w:hAnsi="Times New Roman" w:cs="Times New Roman"/>
          <w:b/>
          <w:sz w:val="24"/>
          <w:szCs w:val="24"/>
        </w:rPr>
        <w:t xml:space="preserve"> и аукционную документацию</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9.7.1.1. </w:t>
      </w:r>
      <w:proofErr w:type="gramStart"/>
      <w:r w:rsidRPr="00612696">
        <w:rPr>
          <w:rFonts w:ascii="Times New Roman" w:hAnsi="Times New Roman" w:cs="Times New Roman"/>
          <w:sz w:val="24"/>
          <w:szCs w:val="24"/>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612696">
        <w:rPr>
          <w:rFonts w:ascii="Times New Roman" w:hAnsi="Times New Roman" w:cs="Times New Roman"/>
          <w:sz w:val="24"/>
          <w:szCs w:val="24"/>
        </w:rPr>
        <w:t xml:space="preserve"> В случае</w:t>
      </w:r>
      <w:proofErr w:type="gramStart"/>
      <w:r w:rsidRPr="00612696">
        <w:rPr>
          <w:rFonts w:ascii="Times New Roman" w:hAnsi="Times New Roman" w:cs="Times New Roman"/>
          <w:sz w:val="24"/>
          <w:szCs w:val="24"/>
        </w:rPr>
        <w:t>,</w:t>
      </w:r>
      <w:proofErr w:type="gramEnd"/>
      <w:r w:rsidRPr="00612696">
        <w:rPr>
          <w:rFonts w:ascii="Times New Roman" w:hAnsi="Times New Roman" w:cs="Times New Roman"/>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9.7.1.2. Извещение о проведен</w:t>
      </w:r>
      <w:proofErr w:type="gramStart"/>
      <w:r w:rsidRPr="00612696">
        <w:rPr>
          <w:rFonts w:ascii="Times New Roman" w:hAnsi="Times New Roman" w:cs="Times New Roman"/>
          <w:sz w:val="24"/>
          <w:szCs w:val="24"/>
        </w:rPr>
        <w:t>ии ау</w:t>
      </w:r>
      <w:proofErr w:type="gramEnd"/>
      <w:r w:rsidRPr="00612696">
        <w:rPr>
          <w:rFonts w:ascii="Times New Roman" w:hAnsi="Times New Roman" w:cs="Times New Roman"/>
          <w:sz w:val="24"/>
          <w:szCs w:val="24"/>
        </w:rPr>
        <w:t>кциона (далее в подразделе – извещение) и аукционная документация, вносимые в них изменения должны быть разработаны и размещены в соответствии с требованиями подраздела 9.2 настоящего Положения.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9.7.1.3. Порядок предоставления разъяснений положений аукционной документации, требования к запросу о предоставлении таких разъяснений, должны быть указаны в аукционной документации с учетом требований подраздела 9.3 настоящего Положения.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9.7.1.4. Для участия в электронном аукционе участник процедуры закупки, получивший аккредитацию на электронной площадке,  подает на электронную торговую площадку заявку на участие в электронном аукционе в срок и по форме, которые установлены документацией об электронном аукционе, с учетом требований подраздела 9.4 настоящего Положения.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9.7.1.5. Заказчик вправе отказаться от проведения аукциона в любое время вплоть до даты и времени окончания срока подачи заявок.</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9.7.1.6. 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гражданским законодательством.</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9.7.1.7. При отказе от проведения аукциона Заказчик обязан составить в свободной </w:t>
      </w:r>
      <w:r w:rsidRPr="00612696">
        <w:rPr>
          <w:rFonts w:ascii="Times New Roman" w:hAnsi="Times New Roman" w:cs="Times New Roman"/>
          <w:sz w:val="24"/>
          <w:szCs w:val="24"/>
        </w:rPr>
        <w:lastRenderedPageBreak/>
        <w:t xml:space="preserve">форме письмо (безадресное) о </w:t>
      </w:r>
      <w:proofErr w:type="gramStart"/>
      <w:r w:rsidRPr="00612696">
        <w:rPr>
          <w:rFonts w:ascii="Times New Roman" w:hAnsi="Times New Roman" w:cs="Times New Roman"/>
          <w:sz w:val="24"/>
          <w:szCs w:val="24"/>
        </w:rPr>
        <w:t>решении</w:t>
      </w:r>
      <w:proofErr w:type="gramEnd"/>
      <w:r w:rsidRPr="00612696">
        <w:rPr>
          <w:rFonts w:ascii="Times New Roman" w:hAnsi="Times New Roman" w:cs="Times New Roman"/>
          <w:sz w:val="24"/>
          <w:szCs w:val="24"/>
        </w:rPr>
        <w:t xml:space="preserve"> об отказе от проведения аукциона с обязательным указанием даты и времени принятия такого решения, причин принятия такого решения. Письмо о </w:t>
      </w:r>
      <w:proofErr w:type="gramStart"/>
      <w:r w:rsidRPr="00612696">
        <w:rPr>
          <w:rFonts w:ascii="Times New Roman" w:hAnsi="Times New Roman" w:cs="Times New Roman"/>
          <w:sz w:val="24"/>
          <w:szCs w:val="24"/>
        </w:rPr>
        <w:t>решении</w:t>
      </w:r>
      <w:proofErr w:type="gramEnd"/>
      <w:r w:rsidRPr="00612696">
        <w:rPr>
          <w:rFonts w:ascii="Times New Roman" w:hAnsi="Times New Roman" w:cs="Times New Roman"/>
          <w:sz w:val="24"/>
          <w:szCs w:val="24"/>
        </w:rPr>
        <w:t xml:space="preserve"> об отказе от проведения аукциона размещается Заказчиком в ЕИС одновременно с принятием такого решения (переводом закупки в статус отмененной).</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9.7.1.8. Заказчик вправе внести изменения в извещение и (или) в аукционную документацию. Изменения, вносимые в извещение и (или) в аукционную документацию, а также измененная редакция извещения и (или) аукционной документации размещаются в ЕИС в течение 3 (трех) дней со дня принятия решения о внесении таких изменений.</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9.7.1.9. В случае внесения изменений в извещение и (или) в аукционную документацию, срок подачи заявок на участие в аукционе должен быть продлен так, чтобы </w:t>
      </w:r>
      <w:proofErr w:type="gramStart"/>
      <w:r w:rsidRPr="00612696">
        <w:rPr>
          <w:rFonts w:ascii="Times New Roman" w:hAnsi="Times New Roman" w:cs="Times New Roman"/>
          <w:sz w:val="24"/>
          <w:szCs w:val="24"/>
        </w:rPr>
        <w:t>с даты размещения</w:t>
      </w:r>
      <w:proofErr w:type="gramEnd"/>
      <w:r w:rsidRPr="00612696">
        <w:rPr>
          <w:rFonts w:ascii="Times New Roman" w:hAnsi="Times New Roman" w:cs="Times New Roman"/>
          <w:sz w:val="24"/>
          <w:szCs w:val="24"/>
        </w:rPr>
        <w:t xml:space="preserve"> в ЕИС внесённых изменений до даты окончания срока подачи заявок оставалось не менее 8 (восьми) дней. </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9.7.1.10. Аукцион состоит из следующих этапов: открытие доступа к поданным заявкам, рассмотрение заявок, проведение аукциона. По результатам каждого этапа аукциона составляется отдельный протокол, за исключением случаев, прямо предусмотренных настоящим Положением. Проведение аукциона является заключительным этапом закупки, и протокол, составленный по результатам такого этапа, является итоговым, за исключением случаев признания аукциона несостоявшимся.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9.7.1.11.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в понимании пункта 9.7.1.10, однако являются процедурами (действиями), осуществление которых необходимо при проведен</w:t>
      </w:r>
      <w:proofErr w:type="gramStart"/>
      <w:r w:rsidRPr="00612696">
        <w:rPr>
          <w:rFonts w:ascii="Times New Roman" w:hAnsi="Times New Roman" w:cs="Times New Roman"/>
          <w:sz w:val="24"/>
          <w:szCs w:val="24"/>
        </w:rPr>
        <w:t>ии ау</w:t>
      </w:r>
      <w:proofErr w:type="gramEnd"/>
      <w:r w:rsidRPr="00612696">
        <w:rPr>
          <w:rFonts w:ascii="Times New Roman" w:hAnsi="Times New Roman" w:cs="Times New Roman"/>
          <w:sz w:val="24"/>
          <w:szCs w:val="24"/>
        </w:rPr>
        <w:t>кциона.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9.7.1.12. Участники аукциона не вправе присутствовать (лично или через представителей) в местах (месте) проведения этапов аукциона при осуществлении комиссией таких этапов, если Заказчиком не принято решение </w:t>
      </w:r>
      <w:proofErr w:type="gramStart"/>
      <w:r w:rsidRPr="00612696">
        <w:rPr>
          <w:rFonts w:ascii="Times New Roman" w:hAnsi="Times New Roman" w:cs="Times New Roman"/>
          <w:sz w:val="24"/>
          <w:szCs w:val="24"/>
        </w:rPr>
        <w:t>об</w:t>
      </w:r>
      <w:proofErr w:type="gramEnd"/>
      <w:r w:rsidRPr="00612696">
        <w:rPr>
          <w:rFonts w:ascii="Times New Roman" w:hAnsi="Times New Roman" w:cs="Times New Roman"/>
          <w:sz w:val="24"/>
          <w:szCs w:val="24"/>
        </w:rPr>
        <w:t xml:space="preserve"> обратном.</w:t>
      </w:r>
    </w:p>
    <w:p w:rsidR="009C0590" w:rsidRPr="00612696" w:rsidRDefault="009C0590" w:rsidP="009C0590">
      <w:pPr>
        <w:autoSpaceDE w:val="0"/>
        <w:autoSpaceDN w:val="0"/>
        <w:adjustRightInd w:val="0"/>
        <w:spacing w:after="0" w:line="240" w:lineRule="auto"/>
        <w:ind w:firstLine="720"/>
        <w:jc w:val="center"/>
        <w:rPr>
          <w:rFonts w:ascii="Times New Roman" w:hAnsi="Times New Roman" w:cs="Times New Roman"/>
          <w:b/>
          <w:sz w:val="24"/>
          <w:szCs w:val="24"/>
        </w:rPr>
      </w:pPr>
      <w:r w:rsidRPr="00612696">
        <w:rPr>
          <w:rFonts w:ascii="Times New Roman" w:hAnsi="Times New Roman" w:cs="Times New Roman"/>
          <w:b/>
          <w:sz w:val="24"/>
          <w:szCs w:val="24"/>
        </w:rPr>
        <w:t>9.7.2. Открытие доступа к поданным заявкам на участие в аукционе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9.7.2.1. Процедура открытия доступа к поданным на участие в аукционе заявкам (далее – открытие доступа), поданными участниками закупки на участие в аукционе, проводится в день окончания срока подачи заявок на участие в аукционе. Время (час) открытия доступа устанавливается Заказчиком в документации самостоятельно.</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9.7.2.2. Открытие доступа осуществляется комиссией посредством функционала ЭП, на которой проводится аукцион.</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9.7.2.3. 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 дата подписания протокола;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 количество поданных на участие в аукционе заявок, а также дата и время регистрации каждой такой заявки;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3) причины, по которым аукцион признан несостоявшимся, в случае признания его таковым, с указанием пункта Положения, на основании которого было принято решение о признан</w:t>
      </w:r>
      <w:proofErr w:type="gramStart"/>
      <w:r w:rsidRPr="00612696">
        <w:rPr>
          <w:rFonts w:ascii="Times New Roman" w:hAnsi="Times New Roman" w:cs="Times New Roman"/>
          <w:sz w:val="24"/>
          <w:szCs w:val="24"/>
        </w:rPr>
        <w:t>ии ау</w:t>
      </w:r>
      <w:proofErr w:type="gramEnd"/>
      <w:r w:rsidRPr="00612696">
        <w:rPr>
          <w:rFonts w:ascii="Times New Roman" w:hAnsi="Times New Roman" w:cs="Times New Roman"/>
          <w:sz w:val="24"/>
          <w:szCs w:val="24"/>
        </w:rPr>
        <w:t>кциона несостоявшимся;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4) иная информация, размещаемая в протоколе открытия доступа по решению Заказчика.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9.7.2.4. Протокол открытия доступа подписывается присутствующими членами комиссии в день открытия доступа.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9.7.2.5. Подписанный присутствующими членами протокол открытия доступа размещается в ЕИС в течение 3 (трех) дней со дня его подписания.</w:t>
      </w:r>
    </w:p>
    <w:p w:rsidR="009C0590" w:rsidRPr="00612696" w:rsidRDefault="009C0590" w:rsidP="009C0590">
      <w:pPr>
        <w:autoSpaceDE w:val="0"/>
        <w:autoSpaceDN w:val="0"/>
        <w:adjustRightInd w:val="0"/>
        <w:spacing w:after="0" w:line="240" w:lineRule="auto"/>
        <w:ind w:firstLine="720"/>
        <w:jc w:val="center"/>
        <w:rPr>
          <w:rFonts w:ascii="Times New Roman" w:hAnsi="Times New Roman" w:cs="Times New Roman"/>
          <w:b/>
          <w:sz w:val="24"/>
          <w:szCs w:val="24"/>
        </w:rPr>
      </w:pPr>
      <w:r w:rsidRPr="00612696">
        <w:rPr>
          <w:rFonts w:ascii="Times New Roman" w:hAnsi="Times New Roman" w:cs="Times New Roman"/>
          <w:b/>
          <w:sz w:val="24"/>
          <w:szCs w:val="24"/>
        </w:rPr>
        <w:t>9.7.3. Рассмотрение заявок на участие в аукционе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9.7.3.1. Рассмотрение заявок, поданных на участие в аукционе (далее в подразделе – рассмотрение заявок), осуществляется закупочной комиссией Заказчика.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9.7.3.2. Срок рассмотрения заявок не может превышать 10 дней </w:t>
      </w:r>
      <w:proofErr w:type="gramStart"/>
      <w:r w:rsidRPr="00612696">
        <w:rPr>
          <w:rFonts w:ascii="Times New Roman" w:hAnsi="Times New Roman" w:cs="Times New Roman"/>
          <w:sz w:val="24"/>
          <w:szCs w:val="24"/>
        </w:rPr>
        <w:t>с даты открытия</w:t>
      </w:r>
      <w:proofErr w:type="gramEnd"/>
      <w:r w:rsidRPr="00612696">
        <w:rPr>
          <w:rFonts w:ascii="Times New Roman" w:hAnsi="Times New Roman" w:cs="Times New Roman"/>
          <w:sz w:val="24"/>
          <w:szCs w:val="24"/>
        </w:rPr>
        <w:t xml:space="preserve"> доступа.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lastRenderedPageBreak/>
        <w:t>9.7.3.3. В рамках рассмотрения заявок выполняются следующие действия: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 проверка состава заявок на соблюдение требований извещения и (или) документации;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 проверка участника закупки на соответствие требованиям извещения и (или) документации;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3) принятие решений о допуске, отказе в допуске (отклонении заявки) к участию по соответствующим основаниям.</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9.7.3.4. Комиссия имеет право осуществлять любые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9.7.3.5. Если заявка участника не соответствует указанным в документации требованиям, в том числе к участнику закупки, предмету закупки, условиям договора, к оформлению заявки, такая заявка подлежит отклонению от участия в аукционе.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9.7.3.6.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9.7.3.7. 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 дата подписания протокола;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 количество поданных на участие в аукционе заявок, а также дата и время регистрации каждой такой заявки;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3) причины, по которым аукцион признан несостоявшимся, в случае признания его таковым, с указанием пункта Положения, на основании которого было принято решение о признан</w:t>
      </w:r>
      <w:proofErr w:type="gramStart"/>
      <w:r w:rsidRPr="00612696">
        <w:rPr>
          <w:rFonts w:ascii="Times New Roman" w:hAnsi="Times New Roman" w:cs="Times New Roman"/>
          <w:sz w:val="24"/>
          <w:szCs w:val="24"/>
        </w:rPr>
        <w:t>ии ау</w:t>
      </w:r>
      <w:proofErr w:type="gramEnd"/>
      <w:r w:rsidRPr="00612696">
        <w:rPr>
          <w:rFonts w:ascii="Times New Roman" w:hAnsi="Times New Roman" w:cs="Times New Roman"/>
          <w:sz w:val="24"/>
          <w:szCs w:val="24"/>
        </w:rPr>
        <w:t>кциона несостоявшимся;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4) результаты рассмотрения заявок на участие в аукционе, с указанием, в том числе: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а) количества заявок на участие в аукционе, которые были отклонены по результатам рассмотрения заявок:</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б) 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5) иная информация, размещаемая в протоколе рассмотрения заявок по решению Заказчика.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9.7.3.8. Протокол рассмотрения заявок подписывается присутствующими членами комиссии в день рассмотрения заявок.</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9.7.3.9. В протоколе рассмотрения заявок не могут быть указаны наименования участников закупки (юридических лиц), фамилии, имя, отчества участников закупки (физических лиц).</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9.7.3.10. Подписанный присутствующими членами комиссии протокол рассмотрения заявок размещается в ЕИС в течение 3 (трех) дней со дня его подписания.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9.7.3.11. При наличии только одной заявки соответствующей требованиям документации в протокол рассмотрения заявок, помимо сведений, определенных пунктом 9.7.3.7, включается также информация о принятии решения о заключении договора (или о принятии решения об отказе от заключения договора).</w:t>
      </w:r>
    </w:p>
    <w:p w:rsidR="009C0590" w:rsidRPr="00612696" w:rsidRDefault="009C0590" w:rsidP="009C0590">
      <w:pPr>
        <w:autoSpaceDE w:val="0"/>
        <w:autoSpaceDN w:val="0"/>
        <w:adjustRightInd w:val="0"/>
        <w:spacing w:after="0" w:line="240" w:lineRule="auto"/>
        <w:ind w:firstLine="720"/>
        <w:jc w:val="center"/>
        <w:rPr>
          <w:rFonts w:ascii="Times New Roman" w:hAnsi="Times New Roman" w:cs="Times New Roman"/>
          <w:b/>
          <w:sz w:val="24"/>
          <w:szCs w:val="24"/>
        </w:rPr>
      </w:pPr>
      <w:r w:rsidRPr="00612696">
        <w:rPr>
          <w:rFonts w:ascii="Times New Roman" w:hAnsi="Times New Roman" w:cs="Times New Roman"/>
          <w:b/>
          <w:sz w:val="24"/>
          <w:szCs w:val="24"/>
        </w:rPr>
        <w:t>9.7.4. Проведение аукциона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9.7.4.1. Этап проведения аукциона (далее в подразделе – проведение аукциона) обеспечивается оператором ЭП посредством автоматизированного функционала.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9.7.4.2. Дата аукциона устанавливается в аукционной документации. Время начала проведения аукциона устанавливается, в соответствии с регламентом электронной площадки. Проведение аукциона может быть осуществлено не позднее чем через 10 дней со дня окончания срока подачи заявок, но не раньше рассмотрения заявок на участие в аукционе. </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lastRenderedPageBreak/>
        <w:t xml:space="preserve">9.7.4.3. К проведению аукциона допускаются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заявок. </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9.7.4.4. Если в ходе рассмотрения заявок к участию в аукционе была допущена заявка только одного участника аукциона, проведение аукционе не осуществляется.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9.7.4.5. Шаг аукциона может иметь диапазон значений в пределах от 0,5% до 5% от начальной (максимальной) цены договора, либо фиксированное значение из диапазона 0,5% - 5% (например, 1% или иное значение в этом диапазоне). Решение о выборе конкретного типа шага аукциона принимает Заказчик.</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9.7.4.6. Подача ценовых предложений при проведен</w:t>
      </w:r>
      <w:proofErr w:type="gramStart"/>
      <w:r w:rsidRPr="00612696">
        <w:rPr>
          <w:rFonts w:ascii="Times New Roman" w:hAnsi="Times New Roman" w:cs="Times New Roman"/>
          <w:sz w:val="24"/>
          <w:szCs w:val="24"/>
        </w:rPr>
        <w:t>ии ау</w:t>
      </w:r>
      <w:proofErr w:type="gramEnd"/>
      <w:r w:rsidRPr="00612696">
        <w:rPr>
          <w:rFonts w:ascii="Times New Roman" w:hAnsi="Times New Roman" w:cs="Times New Roman"/>
          <w:sz w:val="24"/>
          <w:szCs w:val="24"/>
        </w:rPr>
        <w:t>кциона вне шага аукциона не допускается.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9.7.4.7. Подача ценовых предложений, равных или больше последнего поданного ценового предложения, не допускается.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9.7.4.8. Интервал между подачей ценовых предложений устанавливается в размере 10 (десяти) минут. Если по истечении времени этого интервала не подано ни одного ценового предложения, аукцион завершается.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9.7.4.9. Оператор ЭП обязан обеспечить конфиденциальность сведений об участниках такого аукциона при проведен</w:t>
      </w:r>
      <w:proofErr w:type="gramStart"/>
      <w:r w:rsidRPr="00612696">
        <w:rPr>
          <w:rFonts w:ascii="Times New Roman" w:hAnsi="Times New Roman" w:cs="Times New Roman"/>
          <w:sz w:val="24"/>
          <w:szCs w:val="24"/>
        </w:rPr>
        <w:t>ии ау</w:t>
      </w:r>
      <w:proofErr w:type="gramEnd"/>
      <w:r w:rsidRPr="00612696">
        <w:rPr>
          <w:rFonts w:ascii="Times New Roman" w:hAnsi="Times New Roman" w:cs="Times New Roman"/>
          <w:sz w:val="24"/>
          <w:szCs w:val="24"/>
        </w:rPr>
        <w:t>кциона.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9.7.4.10. По результатам проведения аукциона комиссией оформляется протокол проведения аукциона, который содержит следующие сведения: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 дата подписания протокола;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 количество поданных на участие в аукционе заявок, а также дата и время регистрации каждой такой заявки;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3) причины, по которым аукцион признан несостоявшимся, в случае признания его таковым, с указанием пункта Положения, на основании которого было принято решение о признан</w:t>
      </w:r>
      <w:proofErr w:type="gramStart"/>
      <w:r w:rsidRPr="00612696">
        <w:rPr>
          <w:rFonts w:ascii="Times New Roman" w:hAnsi="Times New Roman" w:cs="Times New Roman"/>
          <w:sz w:val="24"/>
          <w:szCs w:val="24"/>
        </w:rPr>
        <w:t>ии ау</w:t>
      </w:r>
      <w:proofErr w:type="gramEnd"/>
      <w:r w:rsidRPr="00612696">
        <w:rPr>
          <w:rFonts w:ascii="Times New Roman" w:hAnsi="Times New Roman" w:cs="Times New Roman"/>
          <w:sz w:val="24"/>
          <w:szCs w:val="24"/>
        </w:rPr>
        <w:t>кциона несостоявшимся;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4) наименование каждого участника аукциона, подавшего заявку на участие в аукционе;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5) минимальные ценовые предложения участников аукциона, а при признании аукциона </w:t>
      </w:r>
      <w:proofErr w:type="gramStart"/>
      <w:r w:rsidRPr="00612696">
        <w:rPr>
          <w:rFonts w:ascii="Times New Roman" w:hAnsi="Times New Roman" w:cs="Times New Roman"/>
          <w:sz w:val="24"/>
          <w:szCs w:val="24"/>
        </w:rPr>
        <w:t>несостоявшимся</w:t>
      </w:r>
      <w:proofErr w:type="gramEnd"/>
      <w:r w:rsidRPr="00612696">
        <w:rPr>
          <w:rFonts w:ascii="Times New Roman" w:hAnsi="Times New Roman" w:cs="Times New Roman"/>
          <w:sz w:val="24"/>
          <w:szCs w:val="24"/>
        </w:rPr>
        <w:t xml:space="preserve"> по причине отсутствия ценовых предложений в ходе этапа проведения аукциона – указание на отсутствие ценовых предложений в ходе аукциона;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6) порядковые номера заявок на участие в аукционе в порядке уменьшения степени выгодности содержащихся в них условий исполнения договора, в соответствии с результатами проведения аукциона;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7) наименование (для юридического лица) или фамилия, имя, отчество (для физического лица) победителя аукциона или единственного участника аукциона;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8) иная информация, размещаемая в протоколе проведения аукциона по решению Заказчика.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9.7.4.11. Протокол  проведения  аукциона подписывается  присутствующими членами комиссии в день проведения аукциона.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9.7.4.12. Подписанный присутствующими членами комиссии протокол проведения аукциона размещается в ЕИС в течение 3 (трех) дней со дня его подписания.</w:t>
      </w:r>
    </w:p>
    <w:p w:rsidR="009C0590" w:rsidRPr="00612696" w:rsidRDefault="009C0590" w:rsidP="009C0590">
      <w:pPr>
        <w:autoSpaceDE w:val="0"/>
        <w:autoSpaceDN w:val="0"/>
        <w:adjustRightInd w:val="0"/>
        <w:spacing w:after="0" w:line="240" w:lineRule="auto"/>
        <w:ind w:firstLine="720"/>
        <w:jc w:val="center"/>
        <w:rPr>
          <w:rFonts w:ascii="Times New Roman" w:hAnsi="Times New Roman" w:cs="Times New Roman"/>
          <w:b/>
          <w:sz w:val="24"/>
          <w:szCs w:val="24"/>
        </w:rPr>
      </w:pPr>
      <w:r w:rsidRPr="00612696">
        <w:rPr>
          <w:rFonts w:ascii="Times New Roman" w:hAnsi="Times New Roman" w:cs="Times New Roman"/>
          <w:b/>
          <w:sz w:val="24"/>
          <w:szCs w:val="24"/>
        </w:rPr>
        <w:t>9.7.5. Заключение договора по итогам проведения аукциона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9.7.5.1. По результатам проведения аукциона договор заключается в порядке и в сроки, предусмотренные действующим законодательством, документацией о закупке и подразделом 13.1 настоящего Положения.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9.7.5.2. </w:t>
      </w:r>
      <w:proofErr w:type="gramStart"/>
      <w:r w:rsidRPr="00612696">
        <w:rPr>
          <w:rFonts w:ascii="Times New Roman" w:hAnsi="Times New Roman" w:cs="Times New Roman"/>
          <w:sz w:val="24"/>
          <w:szCs w:val="24"/>
        </w:rPr>
        <w:t xml:space="preserve">Заказчик обязан принять решение об отказе заключения договора с победителем аукциона или с иным участником аукциона, с которым (первоначально)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аукциона недостоверных сведений, предоставление которых требовалось в соответствии с условиями аукционной </w:t>
      </w:r>
      <w:r w:rsidRPr="00612696">
        <w:rPr>
          <w:rFonts w:ascii="Times New Roman" w:hAnsi="Times New Roman" w:cs="Times New Roman"/>
          <w:sz w:val="24"/>
          <w:szCs w:val="24"/>
        </w:rPr>
        <w:lastRenderedPageBreak/>
        <w:t>документации</w:t>
      </w:r>
      <w:proofErr w:type="gramEnd"/>
      <w:r w:rsidRPr="00612696">
        <w:rPr>
          <w:rFonts w:ascii="Times New Roman" w:hAnsi="Times New Roman" w:cs="Times New Roman"/>
          <w:sz w:val="24"/>
          <w:szCs w:val="24"/>
        </w:rPr>
        <w:t>. В иных случаях Заказчик вправе принять решение об отказе от заключения договора с победителем аукциона только при наличии обстоятельств непреодолимой силы, препятствующих заключению договора по результатам проведенной закупки. Отказ от заключения договора с участником аукциона, не являющегося победителем такого аукциона, допускается по решению Заказчика.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9.7.5.3. При принятии решения об отказе от заключения договора с участником аукциона, комиссия в лице всех присутствующих членов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 дата подписания протокола;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 указание на отказ от заключения договора с участником аукциона, а также указание пункта Положения, на основании которого было принято решение о таком отказе;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3) указание на содержащиеся в заявке такого участника аукциона сведения, которые были признаны комиссией недостоверными;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4) иная информация, размещаемая в протоколе отказа от заключения договора по решению Заказчика.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9.7.5.4. Условия договора, заключаемого по результатам проведения аукциона,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9.7.5.5. В отношении формирования в заключаемом договоре цен единиц товаров (работ, услуг) применяется предусмотренный аукционной документацией порядок, описанный в соответствии с подпунктом 22 пункта 9.2.8 настоящего Положения.</w:t>
      </w:r>
    </w:p>
    <w:p w:rsidR="009C0590" w:rsidRDefault="009C0590" w:rsidP="009C0590">
      <w:pPr>
        <w:autoSpaceDE w:val="0"/>
        <w:autoSpaceDN w:val="0"/>
        <w:adjustRightInd w:val="0"/>
        <w:spacing w:before="240" w:after="0" w:line="240" w:lineRule="auto"/>
        <w:ind w:firstLine="720"/>
        <w:jc w:val="center"/>
        <w:rPr>
          <w:rFonts w:ascii="Times New Roman" w:hAnsi="Times New Roman" w:cs="Times New Roman"/>
          <w:b/>
          <w:sz w:val="24"/>
          <w:szCs w:val="24"/>
        </w:rPr>
      </w:pPr>
    </w:p>
    <w:p w:rsidR="009C0590" w:rsidRPr="00612696" w:rsidRDefault="009C0590" w:rsidP="009C0590">
      <w:pPr>
        <w:autoSpaceDE w:val="0"/>
        <w:autoSpaceDN w:val="0"/>
        <w:adjustRightInd w:val="0"/>
        <w:spacing w:before="240" w:after="0" w:line="240" w:lineRule="auto"/>
        <w:ind w:firstLine="720"/>
        <w:jc w:val="center"/>
        <w:rPr>
          <w:rFonts w:ascii="Times New Roman" w:hAnsi="Times New Roman" w:cs="Times New Roman"/>
          <w:b/>
          <w:sz w:val="24"/>
          <w:szCs w:val="24"/>
        </w:rPr>
      </w:pPr>
      <w:r w:rsidRPr="00612696">
        <w:rPr>
          <w:rFonts w:ascii="Times New Roman" w:hAnsi="Times New Roman" w:cs="Times New Roman"/>
          <w:b/>
          <w:sz w:val="24"/>
          <w:szCs w:val="24"/>
        </w:rPr>
        <w:t>9.8. Порядок проведения запроса предложений</w:t>
      </w:r>
    </w:p>
    <w:p w:rsidR="009C0590" w:rsidRPr="00612696" w:rsidRDefault="009C0590" w:rsidP="009C0590">
      <w:pPr>
        <w:autoSpaceDE w:val="0"/>
        <w:autoSpaceDN w:val="0"/>
        <w:adjustRightInd w:val="0"/>
        <w:spacing w:before="240" w:after="0" w:line="240" w:lineRule="auto"/>
        <w:ind w:firstLine="720"/>
        <w:jc w:val="center"/>
        <w:rPr>
          <w:rFonts w:ascii="Times New Roman" w:hAnsi="Times New Roman" w:cs="Times New Roman"/>
          <w:b/>
          <w:sz w:val="24"/>
          <w:szCs w:val="24"/>
        </w:rPr>
      </w:pPr>
      <w:r w:rsidRPr="00612696">
        <w:rPr>
          <w:rFonts w:ascii="Times New Roman" w:hAnsi="Times New Roman" w:cs="Times New Roman"/>
          <w:b/>
          <w:sz w:val="24"/>
          <w:szCs w:val="24"/>
        </w:rPr>
        <w:t xml:space="preserve">9.8.1. Общие положения, отказ от проведения запроса предложений и внесение изменений в </w:t>
      </w:r>
      <w:proofErr w:type="gramStart"/>
      <w:r w:rsidRPr="00612696">
        <w:rPr>
          <w:rFonts w:ascii="Times New Roman" w:hAnsi="Times New Roman" w:cs="Times New Roman"/>
          <w:b/>
          <w:sz w:val="24"/>
          <w:szCs w:val="24"/>
        </w:rPr>
        <w:t>извещение</w:t>
      </w:r>
      <w:proofErr w:type="gramEnd"/>
      <w:r w:rsidRPr="00612696">
        <w:rPr>
          <w:rFonts w:ascii="Times New Roman" w:hAnsi="Times New Roman" w:cs="Times New Roman"/>
          <w:b/>
          <w:sz w:val="24"/>
          <w:szCs w:val="24"/>
        </w:rPr>
        <w:t xml:space="preserve"> и документацию запроса предложений</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9.8.1.1. Под запросом предложений понимается форма торгов, при которой победителем запроса предложений признается участник конкурентной закупки, заявка на </w:t>
      </w:r>
      <w:proofErr w:type="gramStart"/>
      <w:r w:rsidRPr="00612696">
        <w:rPr>
          <w:rFonts w:ascii="Times New Roman" w:hAnsi="Times New Roman" w:cs="Times New Roman"/>
          <w:sz w:val="24"/>
          <w:szCs w:val="24"/>
        </w:rPr>
        <w:t>участие</w:t>
      </w:r>
      <w:proofErr w:type="gramEnd"/>
      <w:r w:rsidRPr="00612696">
        <w:rPr>
          <w:rFonts w:ascii="Times New Roman" w:hAnsi="Times New Roman" w:cs="Times New Roman"/>
          <w:sz w:val="24"/>
          <w:szCs w:val="24"/>
        </w:rPr>
        <w:t xml:space="preserve">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9.8.1.2. Извещение о проведении запроса предложений (далее в подразделе – извещение) и документация запроса предложений, вносимые в них изменения должны быть разработаны и размещены в соответствии с требованиями подраздела 9.2 настоящего Положения.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9.8.1.3. Порядок </w:t>
      </w:r>
      <w:proofErr w:type="gramStart"/>
      <w:r w:rsidRPr="00612696">
        <w:rPr>
          <w:rFonts w:ascii="Times New Roman" w:hAnsi="Times New Roman" w:cs="Times New Roman"/>
          <w:sz w:val="24"/>
          <w:szCs w:val="24"/>
        </w:rPr>
        <w:t>предоставления разъяснений положений документации запроса</w:t>
      </w:r>
      <w:proofErr w:type="gramEnd"/>
      <w:r w:rsidRPr="00612696">
        <w:rPr>
          <w:rFonts w:ascii="Times New Roman" w:hAnsi="Times New Roman" w:cs="Times New Roman"/>
          <w:sz w:val="24"/>
          <w:szCs w:val="24"/>
        </w:rPr>
        <w:t xml:space="preserve"> предложений, требования к запросу о предоставлении таких разъяснений, должны быть указаны в документации запроса предложений с учетом требований подраздела 9.3 настоящего Положения.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9.8.1.4. Подача заявок на участие в запросе предложений (далее в подразделе – заявка, заявки) осуществляется в соответствии с требованиями, указанными в документации, с учетом требований подраздела 9.4 настоящего Положения.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9.8.1.5. Заказчик вправе отказаться от проведения запроса предложений в любое время вплоть до даты и времени окончания срока подачи заявок.</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9.8.1.6. После истечения срока подачи заявок Заказчик вправе отказаться от проведения запроса предложений только при возникновении обстоятельств </w:t>
      </w:r>
      <w:r w:rsidRPr="00612696">
        <w:rPr>
          <w:rFonts w:ascii="Times New Roman" w:hAnsi="Times New Roman" w:cs="Times New Roman"/>
          <w:sz w:val="24"/>
          <w:szCs w:val="24"/>
        </w:rPr>
        <w:lastRenderedPageBreak/>
        <w:t>непреодолимой силы в соответствии с гражданским законодательством.</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9.8.1.7. При отказе от проведения запроса предложений Заказчик обязан составить в свободной форме письмо (безадресное) о </w:t>
      </w:r>
      <w:proofErr w:type="gramStart"/>
      <w:r w:rsidRPr="00612696">
        <w:rPr>
          <w:rFonts w:ascii="Times New Roman" w:hAnsi="Times New Roman" w:cs="Times New Roman"/>
          <w:sz w:val="24"/>
          <w:szCs w:val="24"/>
        </w:rPr>
        <w:t>решении</w:t>
      </w:r>
      <w:proofErr w:type="gramEnd"/>
      <w:r w:rsidRPr="00612696">
        <w:rPr>
          <w:rFonts w:ascii="Times New Roman" w:hAnsi="Times New Roman" w:cs="Times New Roman"/>
          <w:sz w:val="24"/>
          <w:szCs w:val="24"/>
        </w:rPr>
        <w:t xml:space="preserve"> об отказе от проведения запроса предложений с обязательным указанием даты и времени принятия такого решения, причин принятия такого решения. Письмо о </w:t>
      </w:r>
      <w:proofErr w:type="gramStart"/>
      <w:r w:rsidRPr="00612696">
        <w:rPr>
          <w:rFonts w:ascii="Times New Roman" w:hAnsi="Times New Roman" w:cs="Times New Roman"/>
          <w:sz w:val="24"/>
          <w:szCs w:val="24"/>
        </w:rPr>
        <w:t>решении</w:t>
      </w:r>
      <w:proofErr w:type="gramEnd"/>
      <w:r w:rsidRPr="00612696">
        <w:rPr>
          <w:rFonts w:ascii="Times New Roman" w:hAnsi="Times New Roman" w:cs="Times New Roman"/>
          <w:sz w:val="24"/>
          <w:szCs w:val="24"/>
        </w:rPr>
        <w:t xml:space="preserve"> об отказе от проведения запроса предложений размещается Заказчиком в ЕИС одновременно с принятием такого решения (переводом закупки в статус отмененной).</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9.8.1.8. Заказчик вправе внести изменения в извещение и (или) в документацию запроса предложений. Изменения, вносимые в извещение и (или) в документацию запроса предложений, а также измененная редакция извещения и (или) документации запроса предложений размещаются в ЕИС в течение 3 (трех) дней со дня принятия решения о внесении таких изменений.</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9.8.1.9. В случае внесения изменений в извещение и (или) в документацию запроса предложений, срок подачи заявок на участие в запросе предложений должен быть продлен так, чтобы </w:t>
      </w:r>
      <w:proofErr w:type="gramStart"/>
      <w:r w:rsidRPr="00612696">
        <w:rPr>
          <w:rFonts w:ascii="Times New Roman" w:hAnsi="Times New Roman" w:cs="Times New Roman"/>
          <w:sz w:val="24"/>
          <w:szCs w:val="24"/>
        </w:rPr>
        <w:t>с даты размещения</w:t>
      </w:r>
      <w:proofErr w:type="gramEnd"/>
      <w:r w:rsidRPr="00612696">
        <w:rPr>
          <w:rFonts w:ascii="Times New Roman" w:hAnsi="Times New Roman" w:cs="Times New Roman"/>
          <w:sz w:val="24"/>
          <w:szCs w:val="24"/>
        </w:rPr>
        <w:t xml:space="preserve"> в ЕИС внесённых изменений до даты окончания срока подачи заявок оставалось не менее 4 (четырех) рабочих дней. </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9.8.1.10. Запрос предложений состоит из следующих этапов: открытие доступа к поданным заявкам, рассмотрение заявок, оценка заявок. По результатам каждого этапа запроса предложений составляется отдельный протокол, за исключением случаев, прямо предусмотренных настоящим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пунктом 9.8.1.12, а также за исключением случаев признания запроса предложений несостоявшимся.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9.8.1.11.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в понимании пункта 9.8.1.10, однако являются процедурами (действиями), осуществление которых необходимо при проведении запроса предложений.</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9.8.1.12. По усмотрению Заказчика рассмотрение заявок и оценка заявок на участие в запросе предложений могут быть </w:t>
      </w:r>
      <w:proofErr w:type="gramStart"/>
      <w:r w:rsidRPr="00612696">
        <w:rPr>
          <w:rFonts w:ascii="Times New Roman" w:hAnsi="Times New Roman" w:cs="Times New Roman"/>
          <w:sz w:val="24"/>
          <w:szCs w:val="24"/>
        </w:rPr>
        <w:t>совмещены</w:t>
      </w:r>
      <w:proofErr w:type="gramEnd"/>
      <w:r w:rsidRPr="00612696">
        <w:rPr>
          <w:rFonts w:ascii="Times New Roman" w:hAnsi="Times New Roman" w:cs="Times New Roman"/>
          <w:sz w:val="24"/>
          <w:szCs w:val="24"/>
        </w:rPr>
        <w:t xml:space="preserve">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9.8.1.13. Участники запроса предложений не вправе присутствовать (лично или через представителей) в местах (месте) проведения этапов запроса предложений при осуществлении комиссией таких этапов, если Заказчиком не принято решение </w:t>
      </w:r>
      <w:proofErr w:type="gramStart"/>
      <w:r w:rsidRPr="00612696">
        <w:rPr>
          <w:rFonts w:ascii="Times New Roman" w:hAnsi="Times New Roman" w:cs="Times New Roman"/>
          <w:sz w:val="24"/>
          <w:szCs w:val="24"/>
        </w:rPr>
        <w:t>об</w:t>
      </w:r>
      <w:proofErr w:type="gramEnd"/>
      <w:r w:rsidRPr="00612696">
        <w:rPr>
          <w:rFonts w:ascii="Times New Roman" w:hAnsi="Times New Roman" w:cs="Times New Roman"/>
          <w:sz w:val="24"/>
          <w:szCs w:val="24"/>
        </w:rPr>
        <w:t xml:space="preserve"> обратном. </w:t>
      </w:r>
    </w:p>
    <w:p w:rsidR="009C0590" w:rsidRPr="00612696" w:rsidRDefault="009C0590" w:rsidP="009C0590">
      <w:pPr>
        <w:autoSpaceDE w:val="0"/>
        <w:autoSpaceDN w:val="0"/>
        <w:adjustRightInd w:val="0"/>
        <w:spacing w:after="0" w:line="240" w:lineRule="auto"/>
        <w:ind w:firstLine="720"/>
        <w:jc w:val="center"/>
        <w:rPr>
          <w:rFonts w:ascii="Times New Roman" w:hAnsi="Times New Roman" w:cs="Times New Roman"/>
          <w:b/>
          <w:sz w:val="24"/>
          <w:szCs w:val="24"/>
        </w:rPr>
      </w:pPr>
      <w:r w:rsidRPr="00612696">
        <w:rPr>
          <w:rFonts w:ascii="Times New Roman" w:hAnsi="Times New Roman" w:cs="Times New Roman"/>
          <w:b/>
          <w:sz w:val="24"/>
          <w:szCs w:val="24"/>
        </w:rPr>
        <w:t>9.8.2. Открытие доступа к поданным заявкам на участие в запросе предложений</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9.8.2.1. Процедура открытия доступа к поданным на участие в запросе предложений заявкам (далее – открытие доступа), поданными участниками закупки на участие в запросе предложений, проводится в день окончания срока подачи заявок на участие в запросе предложений. Время (час) открытия доступа устанавливается Заказчиком в документации самостоятельно.</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9.8.2.2. Открытие доступа осуществляется комиссией посредством функционала ЭП, на которой проводится запрос предложений.</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9.8.2.3. 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 дата подписания протокола;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 количество поданных на участие в запросе предложений заявок, а также дата и время регистрации каждой такой заявки;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lastRenderedPageBreak/>
        <w:t>3) 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предложений несостоявшимся;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4) иная информация, размещаемая в протоколе открытия доступа по решению Заказчика.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9.8.2.4. Протокол открытия доступа подписывается присутствующими членами комиссии в день открытия доступа.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9.8.2.5. Подписанный присутствующими членами протокол открытия доступа размещается в ЕИС в течение 3 (трех) дней со дня его подписания.</w:t>
      </w:r>
    </w:p>
    <w:p w:rsidR="009C0590" w:rsidRPr="00612696" w:rsidRDefault="009C0590" w:rsidP="009C0590">
      <w:pPr>
        <w:autoSpaceDE w:val="0"/>
        <w:autoSpaceDN w:val="0"/>
        <w:adjustRightInd w:val="0"/>
        <w:spacing w:after="0" w:line="240" w:lineRule="auto"/>
        <w:ind w:firstLine="720"/>
        <w:jc w:val="center"/>
        <w:rPr>
          <w:rFonts w:ascii="Times New Roman" w:hAnsi="Times New Roman" w:cs="Times New Roman"/>
          <w:b/>
          <w:sz w:val="24"/>
          <w:szCs w:val="24"/>
        </w:rPr>
      </w:pPr>
      <w:r w:rsidRPr="00612696">
        <w:rPr>
          <w:rFonts w:ascii="Times New Roman" w:hAnsi="Times New Roman" w:cs="Times New Roman"/>
          <w:b/>
          <w:sz w:val="24"/>
          <w:szCs w:val="24"/>
        </w:rPr>
        <w:t>9.8.3. Рассмотрение заявок на участие в запросе предложений</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9.8.3.1. Рассмотрение заявок, поданных на участие в запросе предложений (далее в подразделе – рассмотрение заявок), осуществляется закупочной комиссией Заказчика.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9.8.3.2. Срок рассмотрения заявок не может превышать 7 дней </w:t>
      </w:r>
      <w:proofErr w:type="gramStart"/>
      <w:r w:rsidRPr="00612696">
        <w:rPr>
          <w:rFonts w:ascii="Times New Roman" w:hAnsi="Times New Roman" w:cs="Times New Roman"/>
          <w:sz w:val="24"/>
          <w:szCs w:val="24"/>
        </w:rPr>
        <w:t>с даты открытия</w:t>
      </w:r>
      <w:proofErr w:type="gramEnd"/>
      <w:r w:rsidRPr="00612696">
        <w:rPr>
          <w:rFonts w:ascii="Times New Roman" w:hAnsi="Times New Roman" w:cs="Times New Roman"/>
          <w:sz w:val="24"/>
          <w:szCs w:val="24"/>
        </w:rPr>
        <w:t xml:space="preserve"> доступа.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9.8.3.3. В рамках рассмотрения заявок выполняются следующие действия: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 проверка состава заявок на соблюдение требований извещения и (или) документации;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 проверка участника закупки на соответствие требованиям извещения и (или) документации;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3) принятие решений о допуске, отказе в допуске (отклонении заявки) к участию по соответствующим основаниям.</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9.8.3.4. Комиссия имеет право осуществлять любые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9.8.3.5. Если заявка участника не соответствует указанным в документации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предложений.</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9.8.3.6.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9.8.3.7. 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 дата подписания протокола;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 количество поданных на участие в запросе предложений заявок, а также дата и время регистрации каждой такой заявки;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3) 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предложений несостоявшимся;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4) результаты рассмотрения заявок на участие в запросе предложений, с указанием, в том числе: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а) количества заявок на участие в запросе предложений, которые были отклонены по результатам рассмотрения заявок:</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б) 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5) иная информация, размещаемая в протоколе рассмотрения заявок по решению Заказчика.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9.8.3.8. Протокол рассмотрения заявок подписывается присутствующими членами комиссии в день рассмотрения заявок.</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9.8.3.9. Подписанный присутствующими членами комиссии протокол рассмотрения </w:t>
      </w:r>
      <w:r w:rsidRPr="00612696">
        <w:rPr>
          <w:rFonts w:ascii="Times New Roman" w:hAnsi="Times New Roman" w:cs="Times New Roman"/>
          <w:sz w:val="24"/>
          <w:szCs w:val="24"/>
        </w:rPr>
        <w:lastRenderedPageBreak/>
        <w:t>заявок размещается в ЕИС в течение 3 (трех) дней со дня его подписания.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9.8.3.10. Факт наличия только одной заявки из всех поданных, или факт наличия единственной поданной заявки, соответствующей требованиям документации (при наступлении соответствующего события) не влияет ни на наименование протокола рассмотрения заявок, ни на требования к его содержанию.</w:t>
      </w:r>
    </w:p>
    <w:p w:rsidR="009C0590" w:rsidRPr="00612696" w:rsidRDefault="009C0590" w:rsidP="009C0590">
      <w:pPr>
        <w:autoSpaceDE w:val="0"/>
        <w:autoSpaceDN w:val="0"/>
        <w:adjustRightInd w:val="0"/>
        <w:spacing w:after="0" w:line="240" w:lineRule="auto"/>
        <w:ind w:firstLine="720"/>
        <w:jc w:val="center"/>
        <w:rPr>
          <w:rFonts w:ascii="Times New Roman" w:hAnsi="Times New Roman" w:cs="Times New Roman"/>
          <w:b/>
          <w:sz w:val="24"/>
          <w:szCs w:val="24"/>
        </w:rPr>
      </w:pPr>
      <w:r w:rsidRPr="00612696">
        <w:rPr>
          <w:rFonts w:ascii="Times New Roman" w:hAnsi="Times New Roman" w:cs="Times New Roman"/>
          <w:b/>
          <w:sz w:val="24"/>
          <w:szCs w:val="24"/>
        </w:rPr>
        <w:t>9.8.4. Оценка заявок на участие в запросе предложений</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9.8.4.1. Оценка заявок на участие в запросе предложений (далее в подразделе – оценка заявок), допущенных к участию в запросе предложений по итогам рассмотрения заявок, осуществляется закупочной комиссией Заказчика.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Отбор предложений осуществляется на основании критериев, указанных в документации о проведении запроса предложений.</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9.8.4.2. Срок оценки заявок не может превышать 7 дней </w:t>
      </w:r>
      <w:proofErr w:type="gramStart"/>
      <w:r w:rsidRPr="00612696">
        <w:rPr>
          <w:rFonts w:ascii="Times New Roman" w:hAnsi="Times New Roman" w:cs="Times New Roman"/>
          <w:sz w:val="24"/>
          <w:szCs w:val="24"/>
        </w:rPr>
        <w:t>с даты рассмотрения</w:t>
      </w:r>
      <w:proofErr w:type="gramEnd"/>
      <w:r w:rsidRPr="00612696">
        <w:rPr>
          <w:rFonts w:ascii="Times New Roman" w:hAnsi="Times New Roman" w:cs="Times New Roman"/>
          <w:sz w:val="24"/>
          <w:szCs w:val="24"/>
        </w:rPr>
        <w:t xml:space="preserve"> заявок. </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9.8.4.3. Оценка заявок не проводится в отношении тех заявок, которые были отклонены на этапе рассмотрения заявок. </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9.8.4.4. Если в ходе рассмотрения заявок к участию в запросе предложений была допущена заявка только одного участника закупки, оценка такой заявки не проводится.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9.8.4.5. 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подраздела 9.5 настоящего Положения.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9.8.4.6.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запроса предложений.</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9.8.4.7. По результатам проведения процедуры оценки заявок комиссией оформляется протокол оценки заявок, который содержит следующие сведения: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 дата подписания протокола;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 количество поданных на участие в запросе предложений заявок, а также дата и время регистрации каждой такой заявки;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3) 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предложений несостоявшимся;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4) наименование каждого участника запроса предложений, подавшего заявку на участие в запросе предложений;</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5) результаты оценки заявок на участие в запросе предложений, с указанием решения комиссии о присвоении каждой такой заявке значения по каждому из предусмотренных критериев оценки таких заявок;</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6) порядковые номера заявок на участие в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7) наименование (для юридического лица) или фамилия, имя, отчество (для физического лица) победителя запроса предложений или единственного участника запроса предложений;</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8) иная информация, размещаемая в протоколе оценки заявок по решению Заказчика.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9.8.4.8. Заявке на участие в закупке, в которой содержатся лучшие с точки </w:t>
      </w:r>
      <w:proofErr w:type="gramStart"/>
      <w:r w:rsidRPr="00612696">
        <w:rPr>
          <w:rFonts w:ascii="Times New Roman" w:hAnsi="Times New Roman" w:cs="Times New Roman"/>
          <w:sz w:val="24"/>
          <w:szCs w:val="24"/>
        </w:rPr>
        <w:t>зрения оценки заявок условия исполнения</w:t>
      </w:r>
      <w:proofErr w:type="gramEnd"/>
      <w:r w:rsidRPr="00612696">
        <w:rPr>
          <w:rFonts w:ascii="Times New Roman" w:hAnsi="Times New Roman" w:cs="Times New Roman"/>
          <w:sz w:val="24"/>
          <w:szCs w:val="24"/>
        </w:rPr>
        <w:t xml:space="preserve">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предложений.</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9.8.4.9. В случае если в нескольких заявках содержатся одинаковые с точки зрения количества набранных по результатам </w:t>
      </w:r>
      <w:proofErr w:type="gramStart"/>
      <w:r w:rsidRPr="00612696">
        <w:rPr>
          <w:rFonts w:ascii="Times New Roman" w:hAnsi="Times New Roman" w:cs="Times New Roman"/>
          <w:sz w:val="24"/>
          <w:szCs w:val="24"/>
        </w:rPr>
        <w:t>оценки заявок баллов условия исполнения</w:t>
      </w:r>
      <w:proofErr w:type="gramEnd"/>
      <w:r w:rsidRPr="00612696">
        <w:rPr>
          <w:rFonts w:ascii="Times New Roman" w:hAnsi="Times New Roman" w:cs="Times New Roman"/>
          <w:sz w:val="24"/>
          <w:szCs w:val="24"/>
        </w:rPr>
        <w:t xml:space="preserve"> договора, меньший порядковый номер присваивается заявке, которая поступила ранее других, содержащих такие же условия.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lastRenderedPageBreak/>
        <w:t>9.8.4.10. Протокол оценки заявок подписывается присутствующими членами комиссии в день проведения оценки заявок.</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9.8.4.11. Подписанный присутствующими членами комиссии протокол оценки заявок размещается в ЕИС в течение 3 (трех) дней со дня его подписания.</w:t>
      </w:r>
    </w:p>
    <w:p w:rsidR="009C0590" w:rsidRPr="00612696" w:rsidRDefault="009C0590" w:rsidP="009C0590">
      <w:pPr>
        <w:autoSpaceDE w:val="0"/>
        <w:autoSpaceDN w:val="0"/>
        <w:adjustRightInd w:val="0"/>
        <w:spacing w:after="0" w:line="240" w:lineRule="auto"/>
        <w:ind w:firstLine="720"/>
        <w:jc w:val="center"/>
        <w:rPr>
          <w:rFonts w:ascii="Times New Roman" w:hAnsi="Times New Roman" w:cs="Times New Roman"/>
          <w:b/>
          <w:sz w:val="24"/>
          <w:szCs w:val="24"/>
        </w:rPr>
      </w:pPr>
      <w:r w:rsidRPr="00612696">
        <w:rPr>
          <w:rFonts w:ascii="Times New Roman" w:hAnsi="Times New Roman" w:cs="Times New Roman"/>
          <w:b/>
          <w:sz w:val="24"/>
          <w:szCs w:val="24"/>
        </w:rPr>
        <w:t>9.8.5. Заключение договора по итогам проведения запроса предложений</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9.8.5.1. По результатам проведения запроса предложений договор заключается в порядке и в сроки, предусмотренные действующим законодательством, документацией о закупке и подразделом 13.1 настоящего Положения.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9.8.5.2. </w:t>
      </w:r>
      <w:proofErr w:type="gramStart"/>
      <w:r w:rsidRPr="00612696">
        <w:rPr>
          <w:rFonts w:ascii="Times New Roman" w:hAnsi="Times New Roman" w:cs="Times New Roman"/>
          <w:sz w:val="24"/>
          <w:szCs w:val="24"/>
        </w:rPr>
        <w:t>Заказчик обязан принять решение об отказе заключения договора с победителем запроса предложений или с иным участником запроса предложений, с которым (первоначально)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запроса предложений недостоверных сведений, предоставление которых требовалось в соответствии с</w:t>
      </w:r>
      <w:proofErr w:type="gramEnd"/>
      <w:r w:rsidRPr="00612696">
        <w:rPr>
          <w:rFonts w:ascii="Times New Roman" w:hAnsi="Times New Roman" w:cs="Times New Roman"/>
          <w:sz w:val="24"/>
          <w:szCs w:val="24"/>
        </w:rPr>
        <w:t xml:space="preserve"> условиями документации запроса предложений.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9.8.5.3. При принятии решения об отказе от заключения договора с участником запроса предложений, комиссия в лице всех присутствующих членов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 дата подписания протокола;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 указание на отказ от заключения договора с участником запроса предложений, а также указание пункта Положения, на основании которого было принято решение о таком отказе;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3) указание на содержащиеся в заявке такого участника запроса предложений сведения, которые были признаны комиссией недостоверными;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4) иная информация, размещаемая в протоколе отказа от заключения договора по решению Заказчика.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9.8.5.4. Условия договора, заключаемого по результатам проведения запроса предложений,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9.8.5.5. В отношении формирования в заключаемом договоре цен единиц товаров (работ, услуг) может быть предусмотрен иной порядок, отличный от описанного в пункте 9.8.5.4, при условии, что иной порядок формирования цен единиц товаров (работ, услуг) был указан в документации запроса предложений в соответствии с подпунктом 22 пункта 9.2.8 настоящего Положения.</w:t>
      </w:r>
    </w:p>
    <w:p w:rsidR="009C0590" w:rsidRPr="00612696" w:rsidRDefault="009C0590" w:rsidP="009C0590">
      <w:pPr>
        <w:autoSpaceDE w:val="0"/>
        <w:autoSpaceDN w:val="0"/>
        <w:adjustRightInd w:val="0"/>
        <w:spacing w:before="240" w:after="0" w:line="240" w:lineRule="auto"/>
        <w:ind w:firstLine="720"/>
        <w:jc w:val="center"/>
        <w:rPr>
          <w:rFonts w:ascii="Times New Roman" w:hAnsi="Times New Roman" w:cs="Times New Roman"/>
          <w:b/>
          <w:sz w:val="24"/>
          <w:szCs w:val="24"/>
        </w:rPr>
      </w:pPr>
      <w:r w:rsidRPr="00612696">
        <w:rPr>
          <w:rFonts w:ascii="Times New Roman" w:hAnsi="Times New Roman" w:cs="Times New Roman"/>
          <w:b/>
          <w:sz w:val="24"/>
          <w:szCs w:val="24"/>
        </w:rPr>
        <w:t>9.9. Порядок проведения запроса котировок</w:t>
      </w:r>
    </w:p>
    <w:p w:rsidR="009C0590" w:rsidRPr="00612696" w:rsidRDefault="009C0590" w:rsidP="009C0590">
      <w:pPr>
        <w:autoSpaceDE w:val="0"/>
        <w:autoSpaceDN w:val="0"/>
        <w:adjustRightInd w:val="0"/>
        <w:spacing w:before="240" w:after="0" w:line="240" w:lineRule="auto"/>
        <w:ind w:firstLine="720"/>
        <w:jc w:val="center"/>
        <w:rPr>
          <w:rFonts w:ascii="Times New Roman" w:hAnsi="Times New Roman" w:cs="Times New Roman"/>
          <w:b/>
          <w:sz w:val="24"/>
          <w:szCs w:val="24"/>
        </w:rPr>
      </w:pPr>
      <w:r w:rsidRPr="00612696">
        <w:rPr>
          <w:rFonts w:ascii="Times New Roman" w:hAnsi="Times New Roman" w:cs="Times New Roman"/>
          <w:b/>
          <w:sz w:val="24"/>
          <w:szCs w:val="24"/>
        </w:rPr>
        <w:t xml:space="preserve">9.9.1.Общие положения, отказ от проведения запроса котировок и внесение изменений в </w:t>
      </w:r>
      <w:proofErr w:type="gramStart"/>
      <w:r w:rsidRPr="00612696">
        <w:rPr>
          <w:rFonts w:ascii="Times New Roman" w:hAnsi="Times New Roman" w:cs="Times New Roman"/>
          <w:b/>
          <w:sz w:val="24"/>
          <w:szCs w:val="24"/>
        </w:rPr>
        <w:t>извещение</w:t>
      </w:r>
      <w:proofErr w:type="gramEnd"/>
      <w:r w:rsidRPr="00612696">
        <w:rPr>
          <w:rFonts w:ascii="Times New Roman" w:hAnsi="Times New Roman" w:cs="Times New Roman"/>
          <w:b/>
          <w:sz w:val="24"/>
          <w:szCs w:val="24"/>
        </w:rPr>
        <w:t xml:space="preserve"> и документацию запроса котировок</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9.9.1.1.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9.9.1.2. Извещение о проведении запроса котировок (далее в подразделе – извещение запроса котировок), вносимые в такое извещение изменения должны быть разработаны и размещены в соответствии с требованиями пунктов 9.2.5 - 9.2.7. настоящего </w:t>
      </w:r>
      <w:r w:rsidRPr="00612696">
        <w:rPr>
          <w:rFonts w:ascii="Times New Roman" w:hAnsi="Times New Roman" w:cs="Times New Roman"/>
          <w:sz w:val="24"/>
          <w:szCs w:val="24"/>
        </w:rPr>
        <w:lastRenderedPageBreak/>
        <w:t>Положения.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9.9.1.3. Документация запроса котировок не разрабатывается.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9.9.1.4. Извещение запроса котировок должно содержать следующие сведения: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 способ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Федерального закона № 223-ФЗ;</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4) место поставки товара, выполнения работы, оказания услуги;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5) сведения о начальной (максимальной) цене договора (цене лота), сведения о цене каждой единицы товара (работы, услуги), </w:t>
      </w:r>
      <w:proofErr w:type="gramStart"/>
      <w:r w:rsidRPr="00612696">
        <w:rPr>
          <w:rFonts w:ascii="Times New Roman" w:hAnsi="Times New Roman" w:cs="Times New Roman"/>
          <w:sz w:val="24"/>
          <w:szCs w:val="24"/>
        </w:rPr>
        <w:t>являющихся</w:t>
      </w:r>
      <w:proofErr w:type="gramEnd"/>
      <w:r w:rsidRPr="00612696">
        <w:rPr>
          <w:rFonts w:ascii="Times New Roman" w:hAnsi="Times New Roman" w:cs="Times New Roman"/>
          <w:sz w:val="24"/>
          <w:szCs w:val="24"/>
        </w:rPr>
        <w:t xml:space="preserve"> предметом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6) порядок, дата начала, дата и время окончания срока подачи заявок на участие в закупке, дата и время открытия доступа к заявкам, дата рассмотрения заявок, дата и порядок оценки заявки;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7) адрес электронной торговой площадки в сети «Интернет», на которой проводится закупка;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8) форма заявки на участие в запросе котировок, а также требования к составу и содержанию такой заявки;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10)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11) требования к форме, оформлению запроса на разъяснение положений извещения о проведении запроса котировок, порядок предоставления таких разъяснений;</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12) иные сведения, размещаемые в извещении о проведении запроса котировок по решению Заказчика.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9.9.1.5. Подача заявок на участие в запросе котировок (далее в подразделе – заявка, заявки) осуществляется в соответствии с требованиями, указанными в документации, с учетом требований подраздела 9.4 настоящего Положения.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9.9.1.6. Заказчик вправе отказаться от проведения запроса котировок в любое время вплоть до даты и времени окончания срока подачи заявок.</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9.9.1.7. 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с гражданским законодательством.</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9.9.1.8. При отказе от проведения запроса котировок Заказчик обязан составить в свободной форме письмо (безадресное) о </w:t>
      </w:r>
      <w:proofErr w:type="gramStart"/>
      <w:r w:rsidRPr="00612696">
        <w:rPr>
          <w:rFonts w:ascii="Times New Roman" w:hAnsi="Times New Roman" w:cs="Times New Roman"/>
          <w:sz w:val="24"/>
          <w:szCs w:val="24"/>
        </w:rPr>
        <w:t>решении</w:t>
      </w:r>
      <w:proofErr w:type="gramEnd"/>
      <w:r w:rsidRPr="00612696">
        <w:rPr>
          <w:rFonts w:ascii="Times New Roman" w:hAnsi="Times New Roman" w:cs="Times New Roman"/>
          <w:sz w:val="24"/>
          <w:szCs w:val="24"/>
        </w:rPr>
        <w:t xml:space="preserve"> об отказе от проведения запроса котировок с обязательным указанием даты и времени принятия такого решения, причин принятия такого решения. Письмо о </w:t>
      </w:r>
      <w:proofErr w:type="gramStart"/>
      <w:r w:rsidRPr="00612696">
        <w:rPr>
          <w:rFonts w:ascii="Times New Roman" w:hAnsi="Times New Roman" w:cs="Times New Roman"/>
          <w:sz w:val="24"/>
          <w:szCs w:val="24"/>
        </w:rPr>
        <w:t>решении</w:t>
      </w:r>
      <w:proofErr w:type="gramEnd"/>
      <w:r w:rsidRPr="00612696">
        <w:rPr>
          <w:rFonts w:ascii="Times New Roman" w:hAnsi="Times New Roman" w:cs="Times New Roman"/>
          <w:sz w:val="24"/>
          <w:szCs w:val="24"/>
        </w:rPr>
        <w:t xml:space="preserve"> об отказе от проведения запроса котировок размещается Заказчиком в ЕИС одновременно с принятием такого решения (переводом закупки в статус отмененной).</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9.9.1.9. Заказчик вправе внести изменения в извещение запроса котировок. Изменения, вносимые в такое извещение, а также измененная редакция извещения размещаются в ЕИС в течение 3 (трех) дней со дня принятия решения о внесении таких изменений.</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9.9.1.10. В случае внесения изменений в извещение запроса котировок, срок подачи заявок на участие в запросе котировок должен быть продлен так, чтобы </w:t>
      </w:r>
      <w:proofErr w:type="gramStart"/>
      <w:r w:rsidRPr="00612696">
        <w:rPr>
          <w:rFonts w:ascii="Times New Roman" w:hAnsi="Times New Roman" w:cs="Times New Roman"/>
          <w:sz w:val="24"/>
          <w:szCs w:val="24"/>
        </w:rPr>
        <w:t>с даты размещения</w:t>
      </w:r>
      <w:proofErr w:type="gramEnd"/>
      <w:r w:rsidRPr="00612696">
        <w:rPr>
          <w:rFonts w:ascii="Times New Roman" w:hAnsi="Times New Roman" w:cs="Times New Roman"/>
          <w:sz w:val="24"/>
          <w:szCs w:val="24"/>
        </w:rPr>
        <w:t xml:space="preserve"> в ЕИС внесённых изменений до даты окончания срока подачи заявок оставалось не менее </w:t>
      </w:r>
      <w:r w:rsidRPr="00612696">
        <w:rPr>
          <w:rFonts w:ascii="Times New Roman" w:hAnsi="Times New Roman" w:cs="Times New Roman"/>
          <w:sz w:val="24"/>
          <w:szCs w:val="24"/>
        </w:rPr>
        <w:lastRenderedPageBreak/>
        <w:t xml:space="preserve">3 (трех) рабочих дней. </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9.9.1.11. Запрос котировок состоит из следующих этапов: открытие доступа к поданным заявкам, рассмотрение заявок, оценка заявок. По результатам каждого этапа запроса котировок составляется отдельный протокол, за исключением случаев, прямо предусмотренных настоящим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пунктом 9.9.1.13, а также за исключением случаев признания запроса котировок несостоявшимся.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9.9.1.12. 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не являются этапами в понимании пункта 9.9.1.11, однако являются процедурами (действиями), осуществление которых необходимо при проведении запроса котировок.</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9.9.1.13. По усмотрению Заказчика рассмотрение заявок и оценка заявок на участие в запросе котировок могут быть </w:t>
      </w:r>
      <w:proofErr w:type="gramStart"/>
      <w:r w:rsidRPr="00612696">
        <w:rPr>
          <w:rFonts w:ascii="Times New Roman" w:hAnsi="Times New Roman" w:cs="Times New Roman"/>
          <w:sz w:val="24"/>
          <w:szCs w:val="24"/>
        </w:rPr>
        <w:t>совмещены</w:t>
      </w:r>
      <w:proofErr w:type="gramEnd"/>
      <w:r w:rsidRPr="00612696">
        <w:rPr>
          <w:rFonts w:ascii="Times New Roman" w:hAnsi="Times New Roman" w:cs="Times New Roman"/>
          <w:sz w:val="24"/>
          <w:szCs w:val="24"/>
        </w:rPr>
        <w:t xml:space="preserve">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9.9.1.14. Участники запроса котировок не вправе присутствовать (лично или через представителей) в местах (месте) проведения этапов запроса котировок при осуществлении комиссией таких этапов, если Заказчиком не принято решение </w:t>
      </w:r>
      <w:proofErr w:type="gramStart"/>
      <w:r w:rsidRPr="00612696">
        <w:rPr>
          <w:rFonts w:ascii="Times New Roman" w:hAnsi="Times New Roman" w:cs="Times New Roman"/>
          <w:sz w:val="24"/>
          <w:szCs w:val="24"/>
        </w:rPr>
        <w:t>об</w:t>
      </w:r>
      <w:proofErr w:type="gramEnd"/>
      <w:r w:rsidRPr="00612696">
        <w:rPr>
          <w:rFonts w:ascii="Times New Roman" w:hAnsi="Times New Roman" w:cs="Times New Roman"/>
          <w:sz w:val="24"/>
          <w:szCs w:val="24"/>
        </w:rPr>
        <w:t xml:space="preserve"> обратном. </w:t>
      </w:r>
    </w:p>
    <w:p w:rsidR="009C0590" w:rsidRPr="00612696" w:rsidRDefault="009C0590" w:rsidP="009C0590">
      <w:pPr>
        <w:autoSpaceDE w:val="0"/>
        <w:autoSpaceDN w:val="0"/>
        <w:adjustRightInd w:val="0"/>
        <w:spacing w:after="0" w:line="240" w:lineRule="auto"/>
        <w:ind w:firstLine="720"/>
        <w:jc w:val="center"/>
        <w:rPr>
          <w:rFonts w:ascii="Times New Roman" w:hAnsi="Times New Roman" w:cs="Times New Roman"/>
          <w:b/>
          <w:sz w:val="24"/>
          <w:szCs w:val="24"/>
        </w:rPr>
      </w:pPr>
      <w:r w:rsidRPr="00612696">
        <w:rPr>
          <w:rFonts w:ascii="Times New Roman" w:hAnsi="Times New Roman" w:cs="Times New Roman"/>
          <w:b/>
          <w:sz w:val="24"/>
          <w:szCs w:val="24"/>
        </w:rPr>
        <w:t xml:space="preserve">9.9.2. Открытие доступа к поданным заявкам на участие </w:t>
      </w:r>
    </w:p>
    <w:p w:rsidR="009C0590" w:rsidRPr="00612696" w:rsidRDefault="009C0590" w:rsidP="009C0590">
      <w:pPr>
        <w:autoSpaceDE w:val="0"/>
        <w:autoSpaceDN w:val="0"/>
        <w:adjustRightInd w:val="0"/>
        <w:spacing w:after="0" w:line="240" w:lineRule="auto"/>
        <w:ind w:firstLine="720"/>
        <w:jc w:val="center"/>
        <w:rPr>
          <w:rFonts w:ascii="Times New Roman" w:hAnsi="Times New Roman" w:cs="Times New Roman"/>
          <w:b/>
          <w:sz w:val="24"/>
          <w:szCs w:val="24"/>
        </w:rPr>
      </w:pPr>
      <w:r w:rsidRPr="00612696">
        <w:rPr>
          <w:rFonts w:ascii="Times New Roman" w:hAnsi="Times New Roman" w:cs="Times New Roman"/>
          <w:b/>
          <w:sz w:val="24"/>
          <w:szCs w:val="24"/>
        </w:rPr>
        <w:t>в запросе котировок</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9.9.2.1. Процедура открытия доступа к поданным на участие в запросе котировок заявкам (далее – открытие доступа), поданными участниками закупки на участие в запросе котировок, проводится в день окончания срока подачи заявок на участие в запросе котировок. Время (час) открытия доступа устанавливается Заказчиком в документации самостоятельно.</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9.9.2.2. Открытие доступа осуществляется комиссией посредством функционала ЭП, на которой проводится запрос предложений.</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9.9.2.3. По результатам проведения процедуры открытия доступа комиссия оформляет протокол открытия доступа, в котором указываются следующие сведения: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 дата подписания протокола;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 количество поданных на участие в запросе котировок заявок, а также дата и время регистрации каждой такой заявки;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3) 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котировок несостоявшимся;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4) иная информация, размещаемая в протоколе открытия доступа по решению Заказчика.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9.9.2.4.Протокол открытия доступа подписывается присутствующими членами комиссии в день открытия доступа.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9.9.2.5. Подписанный присутствующими членами протокол открытия доступа размещается в ЕИС в течение 3 (трех) дней со дня его подписания.</w:t>
      </w:r>
    </w:p>
    <w:p w:rsidR="009C0590" w:rsidRPr="00612696" w:rsidRDefault="009C0590" w:rsidP="009C0590">
      <w:pPr>
        <w:autoSpaceDE w:val="0"/>
        <w:autoSpaceDN w:val="0"/>
        <w:adjustRightInd w:val="0"/>
        <w:spacing w:after="0" w:line="240" w:lineRule="auto"/>
        <w:ind w:firstLine="720"/>
        <w:jc w:val="center"/>
        <w:rPr>
          <w:rFonts w:ascii="Times New Roman" w:hAnsi="Times New Roman" w:cs="Times New Roman"/>
          <w:b/>
          <w:sz w:val="24"/>
          <w:szCs w:val="24"/>
        </w:rPr>
      </w:pPr>
      <w:r w:rsidRPr="00612696">
        <w:rPr>
          <w:rFonts w:ascii="Times New Roman" w:hAnsi="Times New Roman" w:cs="Times New Roman"/>
          <w:b/>
          <w:sz w:val="24"/>
          <w:szCs w:val="24"/>
        </w:rPr>
        <w:t>9.9.3. Рассмотрение заявок на участие в запросе котировок</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9.9.3.1. Рассмотрение заявок, поданных на участие в запросе котировок (далее в подразделе – рассмотрение заявок), осуществляется закупочной комиссией Заказчика.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9.9.3.2. Срок рассмотрения заявок не может превышать 5 дней </w:t>
      </w:r>
      <w:proofErr w:type="gramStart"/>
      <w:r w:rsidRPr="00612696">
        <w:rPr>
          <w:rFonts w:ascii="Times New Roman" w:hAnsi="Times New Roman" w:cs="Times New Roman"/>
          <w:sz w:val="24"/>
          <w:szCs w:val="24"/>
        </w:rPr>
        <w:t>с даты открытия</w:t>
      </w:r>
      <w:proofErr w:type="gramEnd"/>
      <w:r w:rsidRPr="00612696">
        <w:rPr>
          <w:rFonts w:ascii="Times New Roman" w:hAnsi="Times New Roman" w:cs="Times New Roman"/>
          <w:sz w:val="24"/>
          <w:szCs w:val="24"/>
        </w:rPr>
        <w:t xml:space="preserve"> доступа.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9.9.3.3. В рамках рассмотрения заявок выполняются следующие действия: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lastRenderedPageBreak/>
        <w:t>1) проверка состава заявок на соблюдение требований извещения запроса котировок;</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 проверка участника закупки на соответствие требованиям извещения  запроса котировок;</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3) принятие решений о допуске, отказе в допуске (отклонении заявки) к участию по соответствующим основаниям.</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9.9.3.4. Комиссия имеет право осуществлять любые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9.9.3.5. Если заявка участника не соответствует указанным в извещении требованиям, в том числе к участнику закупки, предмету закупки, условиям договора, к оформлению заявки, такая заявка подлежит отклонению от участия в запросе котировок.</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9.9.3.6. Если Заказчиком выявлен факт указания в поданной участником закупки заявке недостоверных сведений, такая заявка подлежит отклонению на любом этапе проведения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9.9.3.7. По результатам проведения процедуры рассмотрения заявок комиссией оформляется протокол рассмотрения заявок, который содержит следующие сведения: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 дата подписания протокола;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 количество поданных на участие в запросе котировок заявок, а также дата и время регистрации каждой такой заявки;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3) причины, по которым запрос предложений признан несостоявшимся, в случае признания его таковым, с указанием пункта Положения, на основании которого было принято решение о признании запроса котировок несостоявшимся;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4) наименование каждого участника запроса котировок, подавшего заявку на участие в запросе котировок;</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5) результаты рассмотрения заявок на участие в запросе котировок, с указанием, в том числе: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а) количества заявок на участие в запросе котировок, которые были отклонены по результатам рассмотрения заявок:</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б) основания отклонения каждой заявки на участие в запросе котировок, которая была отклонена, с указанием положений извещения о проведении запроса котировок, которым не соответствует такая заявка;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6) иная информация, размещаемая в протоколе рассмотрения заявок по решению Заказчика.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9.9.3.8. Протокол рассмотрения заявок подписывается присутствующими членами комиссии в день рассмотрения заявок.</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9.9.3.9. Подписанный присутствующими членами комиссии протокол рассмотрения заявок размещается в ЕИС в течение 3 (трех) дней со дня его подписания.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9.9.3.10. Факт наличия только одной заявки из всех поданных, или факт наличия единственной поданной заявки, соответствующей требованиям документации (при наступлении соответствующего события) не влияет ни на наименование протокола рассмотрения заявок, ни на требования к его содержанию.</w:t>
      </w:r>
    </w:p>
    <w:p w:rsidR="009C0590" w:rsidRPr="00612696" w:rsidRDefault="009C0590" w:rsidP="009C0590">
      <w:pPr>
        <w:autoSpaceDE w:val="0"/>
        <w:autoSpaceDN w:val="0"/>
        <w:adjustRightInd w:val="0"/>
        <w:spacing w:after="0" w:line="240" w:lineRule="auto"/>
        <w:ind w:firstLine="720"/>
        <w:jc w:val="center"/>
        <w:rPr>
          <w:rFonts w:ascii="Times New Roman" w:hAnsi="Times New Roman" w:cs="Times New Roman"/>
          <w:b/>
          <w:sz w:val="24"/>
          <w:szCs w:val="24"/>
        </w:rPr>
      </w:pPr>
      <w:r w:rsidRPr="00612696">
        <w:rPr>
          <w:rFonts w:ascii="Times New Roman" w:hAnsi="Times New Roman" w:cs="Times New Roman"/>
          <w:b/>
          <w:sz w:val="24"/>
          <w:szCs w:val="24"/>
        </w:rPr>
        <w:t>9.9.4. Оценка заявок на участие в запросе котировок</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9.9.4.1. Оценка заявок на участие в запросе котировок (далее в подразделе – оценка заявок), допущенных к участию в запросе котировок по итогам рассмотрения заявок, осуществляется закупочной комиссией Заказчика.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9.9.4.2. Срок оценки заявок не может превышать 4 дней </w:t>
      </w:r>
      <w:proofErr w:type="gramStart"/>
      <w:r w:rsidRPr="00612696">
        <w:rPr>
          <w:rFonts w:ascii="Times New Roman" w:hAnsi="Times New Roman" w:cs="Times New Roman"/>
          <w:sz w:val="24"/>
          <w:szCs w:val="24"/>
        </w:rPr>
        <w:t>с даты рассмотрения</w:t>
      </w:r>
      <w:proofErr w:type="gramEnd"/>
      <w:r w:rsidRPr="00612696">
        <w:rPr>
          <w:rFonts w:ascii="Times New Roman" w:hAnsi="Times New Roman" w:cs="Times New Roman"/>
          <w:sz w:val="24"/>
          <w:szCs w:val="24"/>
        </w:rPr>
        <w:t xml:space="preserve"> заявок. </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9.9.4.3. Оценка заявок не проводится в отношении тех заявок, которые были отклонены на этапе рассмотрения заявок. </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9.9.4.4. Если в ходе рассмотрения заявок к участию в запросе котировок была </w:t>
      </w:r>
      <w:r w:rsidRPr="00612696">
        <w:rPr>
          <w:rFonts w:ascii="Times New Roman" w:hAnsi="Times New Roman" w:cs="Times New Roman"/>
          <w:sz w:val="24"/>
          <w:szCs w:val="24"/>
        </w:rPr>
        <w:lastRenderedPageBreak/>
        <w:t>допущена заявка только одного участника закупки, оценка такой заявки не проводится.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9.9.4.5. Оценка заявок осуществляется путем сравнения предложений участников запроса котировок о цене договора и их ранжирования по степени предпочтительности в порядке возрастания.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9.9.4.6. По результатам проведения процедуры оценки заявок комиссией оформляется протокол оценки заявок, который содержит следующие сведения: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 дата подписания протокола;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 количество поданных на участие в запросе котировок заявок, а также дата и время регистрации каждой такой заявки;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3) причины, по которым запрос </w:t>
      </w:r>
      <w:r>
        <w:rPr>
          <w:rFonts w:ascii="Times New Roman" w:hAnsi="Times New Roman" w:cs="Times New Roman"/>
          <w:sz w:val="24"/>
          <w:szCs w:val="24"/>
        </w:rPr>
        <w:t>котировок</w:t>
      </w:r>
      <w:r w:rsidRPr="00612696">
        <w:rPr>
          <w:rFonts w:ascii="Times New Roman" w:hAnsi="Times New Roman" w:cs="Times New Roman"/>
          <w:sz w:val="24"/>
          <w:szCs w:val="24"/>
        </w:rPr>
        <w:t xml:space="preserve"> признан несостоявшимся, в случае признания его таковым, с указанием пункта Положения, на основании которого было принято решение о признании запроса котировок несостоявшимся;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4) наименование каждого участника запроса котировок, подавшего заявку на участие в запросе котировок;</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5) результаты оценки заявок на участие в запросе котировок, с указанием решения комиссии о присвоении каждой такой заявке значения по каждому из предусмотренных критериев оценки таких заявок;</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6) порядковые номера заявок на участие в запросе котировок в порядке уменьшения степени выгодности содержащихся в них предложений о цене договора;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7) наименование (для юридического лица) или фамилия, имя, отчество (для физического лица) победителя запроса котировок или единственного участника запроса котировок;</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8) иная информация, размещаемая в протоколе оценки заявок по решению Заказчика.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9.9.4.7. Заявке на участие в закупке, в которой содержится предложение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котировок.</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9.9.4.8. 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9.9.4.9. Протокол оценки заявок подписывается присутствующими членами комиссии в день проведения оценки заявок.</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9.9.4.10. Подписанный присутствующими членами комиссии протокол оценки заявок размещается в ЕИС в течение 3 (трех) дней со дня его подписания.</w:t>
      </w:r>
    </w:p>
    <w:p w:rsidR="009C0590" w:rsidRPr="00612696" w:rsidRDefault="009C0590" w:rsidP="009C0590">
      <w:pPr>
        <w:autoSpaceDE w:val="0"/>
        <w:autoSpaceDN w:val="0"/>
        <w:adjustRightInd w:val="0"/>
        <w:spacing w:after="0" w:line="240" w:lineRule="auto"/>
        <w:ind w:firstLine="720"/>
        <w:jc w:val="center"/>
        <w:rPr>
          <w:rFonts w:ascii="Times New Roman" w:hAnsi="Times New Roman" w:cs="Times New Roman"/>
          <w:b/>
          <w:sz w:val="24"/>
          <w:szCs w:val="24"/>
        </w:rPr>
      </w:pPr>
      <w:r w:rsidRPr="00612696">
        <w:rPr>
          <w:rFonts w:ascii="Times New Roman" w:hAnsi="Times New Roman" w:cs="Times New Roman"/>
          <w:b/>
          <w:sz w:val="24"/>
          <w:szCs w:val="24"/>
        </w:rPr>
        <w:t>9.9.5. Заключение договора по итогам проведения запроса котировок</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9.9.5.1. По результатам проведения запроса котировок договор заключается в порядке и в сроки, предусмотренные действующим законодательством, документацией о закупке и подразделом 13.1 настоящего Положения.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9.9.5.2. </w:t>
      </w:r>
      <w:proofErr w:type="gramStart"/>
      <w:r w:rsidRPr="00612696">
        <w:rPr>
          <w:rFonts w:ascii="Times New Roman" w:hAnsi="Times New Roman" w:cs="Times New Roman"/>
          <w:sz w:val="24"/>
          <w:szCs w:val="24"/>
        </w:rPr>
        <w:t>Заказчик обязан принять решение об отказе заключения договора с победителем запроса котировок или с иным участником запроса котировок, с которым (первоначально)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 наличие в составе заявки такого участника запроса котировок недостоверных сведений, предоставление которых требовалось в соответствии с</w:t>
      </w:r>
      <w:proofErr w:type="gramEnd"/>
      <w:r w:rsidRPr="00612696">
        <w:rPr>
          <w:rFonts w:ascii="Times New Roman" w:hAnsi="Times New Roman" w:cs="Times New Roman"/>
          <w:sz w:val="24"/>
          <w:szCs w:val="24"/>
        </w:rPr>
        <w:t xml:space="preserve"> условиями извещения о проведении запроса котировок. В иных случаях Заказчик вправе принять решение об отказе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9.9.5.3. При принятии решения об отказе от заключения договора с участником запроса котировок, комиссия в лице всех присутствующих членов комиссии оформляет в день принятия такого решения и размещает в ЕИС протокол отказа от заключения </w:t>
      </w:r>
      <w:r w:rsidRPr="00612696">
        <w:rPr>
          <w:rFonts w:ascii="Times New Roman" w:hAnsi="Times New Roman" w:cs="Times New Roman"/>
          <w:sz w:val="24"/>
          <w:szCs w:val="24"/>
        </w:rPr>
        <w:lastRenderedPageBreak/>
        <w:t>договора, в котором указываются следующие сведения: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 дата подписания протокола;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 указание на отказ от заключения договора с участником запроса котировок, а также указание пункта Положения, на основании которого было принято решение о таком отказе;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3) указание на содержащиеся в заявке такого участника запроса котировок сведения, которые были признаны комиссией недостоверными;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4) иная информация, размещаемая в протоколе отказа от заключения договора по решению Заказчика.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9.9.5.4. Условия договора, заключаемого по результатам проведения запроса котировок, формируются путем внесения в проект договора (в частности –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9.9.5.5. В отношении формирования в заключаемом договоре цен единиц товаров (работ, услуг) может быть предусмотрен иной порядок, отличный от описанного в пункте 9.10.5.4, при условии, что иной порядок формирования цен единиц товаров (работ, услуг) был указан в извещении о проведении запроса котировок.</w:t>
      </w:r>
    </w:p>
    <w:p w:rsidR="009C0590" w:rsidRPr="00612696" w:rsidRDefault="009C0590" w:rsidP="009C0590">
      <w:pPr>
        <w:autoSpaceDE w:val="0"/>
        <w:autoSpaceDN w:val="0"/>
        <w:adjustRightInd w:val="0"/>
        <w:spacing w:before="240" w:line="240" w:lineRule="auto"/>
        <w:ind w:firstLine="720"/>
        <w:jc w:val="center"/>
        <w:rPr>
          <w:rFonts w:ascii="Times New Roman" w:hAnsi="Times New Roman" w:cs="Times New Roman"/>
          <w:b/>
          <w:sz w:val="24"/>
          <w:szCs w:val="24"/>
        </w:rPr>
      </w:pPr>
      <w:r w:rsidRPr="00612696">
        <w:rPr>
          <w:rFonts w:ascii="Times New Roman" w:hAnsi="Times New Roman" w:cs="Times New Roman"/>
          <w:b/>
          <w:sz w:val="24"/>
          <w:szCs w:val="24"/>
        </w:rPr>
        <w:t>10. Порядок подготовки и осуществления закупки у единственного поставщика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10.1. Заказчик проводит закупку с применением способа неконкурентной закупки (закупки у единственного поставщика) только в случаях, предусмотренных пунктом 5.7 настоящего Положения.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10.2. При выборе поставщика, подрядчика или исполнителя (далее в подразделе – поставщик, контрагент) с которым заключается договор по результатам проведения неконкурентной закупки, Заказчик руководствуется собственными предпочтениями в отношении такого выбора.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10.3. Заказчик должен обеспечить самостоятельный контроль соответствия участника неконкурентной закупки, с которым заключается договор, требованиям, предъявляемым к участникам закупки в соответствии с пунктом 3.1 настоящего Положения. Заказчик вправе не оформлять результаты осуществления такого контроля документально.</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10.4. Заказчик не обязан запрашивать коммерческие предложения у потенциальных контрагентов, но вправе это сделать. При принятии решения о запросах коммерческих предложений и получения таких коммерческих предложений Заказчик не обязан выбирать поставщика только среди тех, кто предоставил такие предложения, равно как и не обязан выбирать того поставщика, который предложил наименьшую из всех цен, содержащихся в коммерческих предложениях.</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10.5. В случае проведения закупки у единственного поставщика на сумму более 100 (ста) тысяч рублей, Заказчик должен в течение трех рабочих дней с момента принятия решения о закупке у единственного поставщика, разработать и разместить в ЕИС извещение о закупке и</w:t>
      </w:r>
      <w:r>
        <w:rPr>
          <w:rFonts w:ascii="Times New Roman" w:hAnsi="Times New Roman" w:cs="Times New Roman"/>
          <w:sz w:val="24"/>
          <w:szCs w:val="24"/>
        </w:rPr>
        <w:t xml:space="preserve"> (или)</w:t>
      </w:r>
      <w:r w:rsidRPr="00612696">
        <w:rPr>
          <w:rFonts w:ascii="Times New Roman" w:hAnsi="Times New Roman" w:cs="Times New Roman"/>
          <w:sz w:val="24"/>
          <w:szCs w:val="24"/>
        </w:rPr>
        <w:t xml:space="preserve"> закупочную документацию. Заказчик одновременно с размещением в ЕИС упомянутых документов, должен также составить и разместить в ЕИС протокол о закупке у единственного поставщика, содержащий следующие сведения: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 дата подписания протокола;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 указание на основани</w:t>
      </w:r>
      <w:proofErr w:type="gramStart"/>
      <w:r w:rsidRPr="00612696">
        <w:rPr>
          <w:rFonts w:ascii="Times New Roman" w:hAnsi="Times New Roman" w:cs="Times New Roman"/>
          <w:sz w:val="24"/>
          <w:szCs w:val="24"/>
        </w:rPr>
        <w:t>е</w:t>
      </w:r>
      <w:proofErr w:type="gramEnd"/>
      <w:r w:rsidRPr="00612696">
        <w:rPr>
          <w:rFonts w:ascii="Times New Roman" w:hAnsi="Times New Roman" w:cs="Times New Roman"/>
          <w:sz w:val="24"/>
          <w:szCs w:val="24"/>
        </w:rPr>
        <w:t xml:space="preserve"> закупки у единственного поставщика в соответствии с настоящим Положением, включая номер и содержание подпункта Положения;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3) иная информация, размещаемая в протоколе о закупке у единственного поставщика по решению Заказчика.</w:t>
      </w:r>
    </w:p>
    <w:p w:rsidR="009C0590"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10.6. </w:t>
      </w:r>
      <w:r w:rsidRPr="00E06478">
        <w:rPr>
          <w:rFonts w:ascii="Times New Roman" w:hAnsi="Times New Roman" w:cs="Times New Roman"/>
          <w:sz w:val="24"/>
          <w:szCs w:val="24"/>
        </w:rPr>
        <w:t>Закупки товаров, работ, у</w:t>
      </w:r>
      <w:r>
        <w:rPr>
          <w:rFonts w:ascii="Times New Roman" w:hAnsi="Times New Roman" w:cs="Times New Roman"/>
          <w:sz w:val="24"/>
          <w:szCs w:val="24"/>
        </w:rPr>
        <w:t>слуг на сумму, не превышающую 5</w:t>
      </w:r>
      <w:r w:rsidRPr="00E06478">
        <w:rPr>
          <w:rFonts w:ascii="Times New Roman" w:hAnsi="Times New Roman" w:cs="Times New Roman"/>
          <w:sz w:val="24"/>
          <w:szCs w:val="24"/>
        </w:rPr>
        <w:t xml:space="preserve"> (</w:t>
      </w:r>
      <w:r>
        <w:rPr>
          <w:rFonts w:ascii="Times New Roman" w:hAnsi="Times New Roman" w:cs="Times New Roman"/>
          <w:sz w:val="24"/>
          <w:szCs w:val="24"/>
        </w:rPr>
        <w:t>пять</w:t>
      </w:r>
      <w:r w:rsidRPr="00E06478">
        <w:rPr>
          <w:rFonts w:ascii="Times New Roman" w:hAnsi="Times New Roman" w:cs="Times New Roman"/>
          <w:sz w:val="24"/>
          <w:szCs w:val="24"/>
        </w:rPr>
        <w:t xml:space="preserve">) тысяч рублей (включительно), с учетом налогов, сборов и иных обязательных платежей, </w:t>
      </w:r>
      <w:r w:rsidRPr="00E06478">
        <w:rPr>
          <w:rFonts w:ascii="Times New Roman" w:hAnsi="Times New Roman" w:cs="Times New Roman"/>
          <w:sz w:val="24"/>
          <w:szCs w:val="24"/>
        </w:rPr>
        <w:lastRenderedPageBreak/>
        <w:t>осуществляемые у единственного поставщика (исполнителя, подрядчика), могут производиться без заключения договора в письменной форме. Оплата обязательств, связанных с такими закупками может осуществляться как в безналичной форме, на основании выставленных счетов, так и путем выдачи соответствующим материально-ответственным лицам Заказчика подотчетных сумм, на основании представленных авансовых отчетов.</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p>
    <w:p w:rsidR="009C0590" w:rsidRPr="00612696" w:rsidRDefault="009C0590" w:rsidP="009C0590">
      <w:pPr>
        <w:autoSpaceDE w:val="0"/>
        <w:autoSpaceDN w:val="0"/>
        <w:adjustRightInd w:val="0"/>
        <w:spacing w:line="240" w:lineRule="auto"/>
        <w:ind w:firstLine="720"/>
        <w:jc w:val="center"/>
        <w:rPr>
          <w:rFonts w:ascii="Times New Roman" w:hAnsi="Times New Roman" w:cs="Times New Roman"/>
          <w:b/>
          <w:sz w:val="24"/>
          <w:szCs w:val="24"/>
        </w:rPr>
      </w:pPr>
      <w:r w:rsidRPr="00612696">
        <w:rPr>
          <w:rFonts w:ascii="Times New Roman" w:hAnsi="Times New Roman" w:cs="Times New Roman"/>
          <w:b/>
          <w:sz w:val="24"/>
          <w:szCs w:val="24"/>
        </w:rPr>
        <w:t xml:space="preserve">11. Последствия признания конкурентных закупок </w:t>
      </w:r>
      <w:proofErr w:type="gramStart"/>
      <w:r w:rsidRPr="00612696">
        <w:rPr>
          <w:rFonts w:ascii="Times New Roman" w:hAnsi="Times New Roman" w:cs="Times New Roman"/>
          <w:b/>
          <w:sz w:val="24"/>
          <w:szCs w:val="24"/>
        </w:rPr>
        <w:t>несостоявшимися</w:t>
      </w:r>
      <w:proofErr w:type="gramEnd"/>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11.1. Конкурентная закупка признается несостоявшейся в следующих случаях:</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 в течение установленного срока подачи заявок на участие в закупке не было подано ни одной заявки;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 по результатам рассмотрения заявок, поданных на участие в закупке, комиссией были отклонены заявки всех участников;</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3) на участие в закупке подана только одна заявка, соответствующая требованиям документации;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4) в ходе проведения аукциона не было подано ни одного ценового предложения;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5) принято решение о признании только одного участника закупки соответствующим требованиям, установленным в извещении и</w:t>
      </w:r>
      <w:r>
        <w:rPr>
          <w:rFonts w:ascii="Times New Roman" w:hAnsi="Times New Roman" w:cs="Times New Roman"/>
          <w:sz w:val="24"/>
          <w:szCs w:val="24"/>
        </w:rPr>
        <w:t xml:space="preserve"> </w:t>
      </w:r>
      <w:r w:rsidRPr="00612696">
        <w:rPr>
          <w:rFonts w:ascii="Times New Roman" w:hAnsi="Times New Roman" w:cs="Times New Roman"/>
          <w:sz w:val="24"/>
          <w:szCs w:val="24"/>
        </w:rPr>
        <w:t xml:space="preserve">(или) документации о закупке. </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11.2. Если конкурентная закупка была признана несостоявшейся по причине отсутствия поданных или допущенных заявок (подпункты 1-2 пункта 11.1), Заказчик вправе провести конкурентную закупку повторно или осуществить закупку у единственного поставщика. </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11.3. </w:t>
      </w:r>
      <w:proofErr w:type="gramStart"/>
      <w:r w:rsidRPr="00612696">
        <w:rPr>
          <w:rFonts w:ascii="Times New Roman" w:hAnsi="Times New Roman" w:cs="Times New Roman"/>
          <w:sz w:val="24"/>
          <w:szCs w:val="24"/>
        </w:rPr>
        <w:t>Если закупка была признана несостоявшейся по причине наличия только одной заявки, соответствующей требованиям документации (подпункты 3 и 5 пункта 11.1), Заказчик вправе заключить договор с единственным участником закупки – по цене, равной начальной (максимальной) цене договора, или по цене ниже начальной (максимальной) цены договора, если в ходе проведения преддоговорных переговоров (при их проведении) было принято соответствующее решение.</w:t>
      </w:r>
      <w:proofErr w:type="gramEnd"/>
      <w:r w:rsidRPr="00612696">
        <w:rPr>
          <w:rFonts w:ascii="Times New Roman" w:hAnsi="Times New Roman" w:cs="Times New Roman"/>
          <w:sz w:val="24"/>
          <w:szCs w:val="24"/>
        </w:rPr>
        <w:t xml:space="preserve"> При принятии решения об отказе от заключения договора с единственным участником закупки или при отказе единственного участника от заключения договора Заказчик вправе провести конкурентную закупку повторно, при этом способ закупки может быть изменен на любой иной конкурентный способ закупки или отказывается от проведения такой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11.4. </w:t>
      </w:r>
      <w:proofErr w:type="gramStart"/>
      <w:r w:rsidRPr="00612696">
        <w:rPr>
          <w:rFonts w:ascii="Times New Roman" w:hAnsi="Times New Roman" w:cs="Times New Roman"/>
          <w:sz w:val="24"/>
          <w:szCs w:val="24"/>
        </w:rPr>
        <w:t>Если аукцион был признан несостоявшимся по причине отсутствия поданных ценовых предложений в ходе проведения аукциона (подпункт 4 пункта 11.1), Заказчик вправе заключить договор с участником аукциона, подавшим заявку на участие в аукционе ранее других – по цене, равной начальной (максимальной) цене договора, или по цене ниже (начальной) максимальной цены договора, если в ходе проведения преддоговорных переговоров (при их проведении) было принято</w:t>
      </w:r>
      <w:proofErr w:type="gramEnd"/>
      <w:r w:rsidRPr="00612696">
        <w:rPr>
          <w:rFonts w:ascii="Times New Roman" w:hAnsi="Times New Roman" w:cs="Times New Roman"/>
          <w:sz w:val="24"/>
          <w:szCs w:val="24"/>
        </w:rPr>
        <w:t xml:space="preserve"> соответствующее решение.  При принятии решения об отказе от заключения договора с таким участником аукциона или при отказе такого участника аукциона от заключения договора Заказчик вправе провести конкурентную закупку повторно, при этом способ закупки может быть изменен на любой иной конкурентный способ закупки или отказывается от проведения такой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11.5. При проведении повторной конкурентной закупки Заказчик вправе изменить условия закупки. </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11.6. </w:t>
      </w:r>
      <w:proofErr w:type="gramStart"/>
      <w:r w:rsidRPr="00612696">
        <w:rPr>
          <w:rFonts w:ascii="Times New Roman" w:hAnsi="Times New Roman" w:cs="Times New Roman"/>
          <w:sz w:val="24"/>
          <w:szCs w:val="24"/>
        </w:rPr>
        <w:t>Заключение договора с единственным участником конкурентной закупки в соответствии с вышеуказанными пунктами настоящего раздела в случаях признания конкурентной закупки несостоявшейся на основании подпунктов 3-5 пункта 11.1, рассматривается с точки зрения раскрытия информации о такой закупке в ЕИС как результат конкурентной закупки и не требует от Заказчика наличия отдельной позиции в плане закупок и (или) формирования, размещения в ЕИС извещения о</w:t>
      </w:r>
      <w:proofErr w:type="gramEnd"/>
      <w:r w:rsidRPr="00612696">
        <w:rPr>
          <w:rFonts w:ascii="Times New Roman" w:hAnsi="Times New Roman" w:cs="Times New Roman"/>
          <w:sz w:val="24"/>
          <w:szCs w:val="24"/>
        </w:rPr>
        <w:t xml:space="preserve"> </w:t>
      </w:r>
      <w:proofErr w:type="gramStart"/>
      <w:r w:rsidRPr="00612696">
        <w:rPr>
          <w:rFonts w:ascii="Times New Roman" w:hAnsi="Times New Roman" w:cs="Times New Roman"/>
          <w:sz w:val="24"/>
          <w:szCs w:val="24"/>
        </w:rPr>
        <w:t>проведении</w:t>
      </w:r>
      <w:proofErr w:type="gramEnd"/>
      <w:r w:rsidRPr="00612696">
        <w:rPr>
          <w:rFonts w:ascii="Times New Roman" w:hAnsi="Times New Roman" w:cs="Times New Roman"/>
          <w:sz w:val="24"/>
          <w:szCs w:val="24"/>
        </w:rPr>
        <w:t xml:space="preserve"> закупки </w:t>
      </w:r>
      <w:r w:rsidRPr="00612696">
        <w:rPr>
          <w:rFonts w:ascii="Times New Roman" w:hAnsi="Times New Roman" w:cs="Times New Roman"/>
          <w:sz w:val="24"/>
          <w:szCs w:val="24"/>
        </w:rPr>
        <w:lastRenderedPageBreak/>
        <w:t>у единственного поставщика, документации о закупке у единственного поставщика.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11.7. </w:t>
      </w:r>
      <w:proofErr w:type="gramStart"/>
      <w:r w:rsidRPr="00612696">
        <w:rPr>
          <w:rFonts w:ascii="Times New Roman" w:hAnsi="Times New Roman" w:cs="Times New Roman"/>
          <w:sz w:val="24"/>
          <w:szCs w:val="24"/>
        </w:rPr>
        <w:t>При принятии решения о проведении закупки у единственного поставщика в соответствии с вышеуказанными пунктами настоящего раздела в случаях признания конкурентной закупки несостоявшейся на основании подпунктов 1-2 пункта 11.1, такая закупка рассматривается с точки зрения раскрытия информации о такой закупке в ЕИС как отдельная закупка у единственного поставщика и требует от Заказчика размещения соответствующего объема информации о закупке, предусмотренного настоящим Положением.</w:t>
      </w:r>
      <w:proofErr w:type="gramEnd"/>
    </w:p>
    <w:p w:rsidR="009C0590" w:rsidRPr="00612696" w:rsidRDefault="009C0590" w:rsidP="009C0590">
      <w:pPr>
        <w:autoSpaceDE w:val="0"/>
        <w:autoSpaceDN w:val="0"/>
        <w:adjustRightInd w:val="0"/>
        <w:spacing w:before="240" w:line="240" w:lineRule="auto"/>
        <w:ind w:firstLine="720"/>
        <w:jc w:val="center"/>
        <w:rPr>
          <w:rFonts w:ascii="Times New Roman" w:hAnsi="Times New Roman" w:cs="Times New Roman"/>
          <w:b/>
          <w:sz w:val="24"/>
          <w:szCs w:val="24"/>
        </w:rPr>
      </w:pPr>
      <w:r w:rsidRPr="00612696">
        <w:rPr>
          <w:rFonts w:ascii="Times New Roman" w:hAnsi="Times New Roman" w:cs="Times New Roman"/>
          <w:b/>
          <w:sz w:val="24"/>
          <w:szCs w:val="24"/>
        </w:rPr>
        <w:t>12. Особенности проведения закрытых конкурентных закупок</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12.1. Закрытые закупки проводятся Заказчиком только в случае, если предметом закупки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но в </w:t>
      </w:r>
      <w:proofErr w:type="gramStart"/>
      <w:r w:rsidRPr="00612696">
        <w:rPr>
          <w:rFonts w:ascii="Times New Roman" w:hAnsi="Times New Roman" w:cs="Times New Roman"/>
          <w:sz w:val="24"/>
          <w:szCs w:val="24"/>
        </w:rPr>
        <w:t>отношении</w:t>
      </w:r>
      <w:proofErr w:type="gramEnd"/>
      <w:r w:rsidRPr="00612696">
        <w:rPr>
          <w:rFonts w:ascii="Times New Roman" w:hAnsi="Times New Roman" w:cs="Times New Roman"/>
          <w:sz w:val="24"/>
          <w:szCs w:val="24"/>
        </w:rPr>
        <w:t xml:space="preserve"> которых принято решение Правительства Российской Федерации в соответствии с частью 16 статьи 4 Федерального № 223-ФЗ, а также в случае, если в отношении такой закупки координационным органом Правительства Российской Федерации принято решение в соответствии с пунктом 2 и 3 части 8 статьи 3.1 Федерального закона № 223-ФЗ. </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12.2. При проведении закрытых закупок Заказчик руководствуется правилами проведения конкурса, аукциона, запроса предложений, включая порядок заключения договора и последствия признания вышеуказанных закупок несостоявшимися, а также положениями настоящего раздела, в части, противоречащей таким порядкам.</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12.3. При проведении закрытой закупки извещение о проведении закупки не составляется Заказчиком. </w:t>
      </w:r>
      <w:proofErr w:type="gramStart"/>
      <w:r w:rsidRPr="00612696">
        <w:rPr>
          <w:rFonts w:ascii="Times New Roman" w:hAnsi="Times New Roman" w:cs="Times New Roman"/>
          <w:sz w:val="24"/>
          <w:szCs w:val="24"/>
        </w:rPr>
        <w:t>Вместо извещения о проведении закупки Заказчик составляет приглашения принять участие в закрытой конкурентной закупке с приложением закупочной документации не менее чем двум лицам, которые способны осуществить поставки товаров, выполнение работ, оказание услуг, являющихся предметом закрытой закупки, в сроки, предусмотренные настоящим Положением для размещения в ЕИС извещения о проведении конкурентной закупки соответствующим способом.</w:t>
      </w:r>
      <w:proofErr w:type="gramEnd"/>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12.4. Сведения о закрытой закупке, включая закупочную документацию, изменения, вносимые в закупочную документацию, разъяснения положений закупочной документации, протоколы, составляемые в ходе проведения закрытой закупки, не подлежат размещению в ЕИС. </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12.5. Участник закрытой закупки представляет заявку на участие в конкурентной закупке в запечатанном конверте, не позволяющем просматривать ее содержание до вскрытия конверта.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12.6.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9C0590" w:rsidRPr="00612696" w:rsidRDefault="009C0590" w:rsidP="009C0590">
      <w:pPr>
        <w:autoSpaceDE w:val="0"/>
        <w:autoSpaceDN w:val="0"/>
        <w:adjustRightInd w:val="0"/>
        <w:spacing w:before="240" w:after="0" w:line="240" w:lineRule="auto"/>
        <w:ind w:firstLine="720"/>
        <w:jc w:val="center"/>
        <w:rPr>
          <w:rFonts w:ascii="Times New Roman" w:hAnsi="Times New Roman" w:cs="Times New Roman"/>
          <w:b/>
          <w:sz w:val="24"/>
          <w:szCs w:val="24"/>
        </w:rPr>
      </w:pPr>
      <w:r w:rsidRPr="00612696">
        <w:rPr>
          <w:rFonts w:ascii="Times New Roman" w:hAnsi="Times New Roman" w:cs="Times New Roman"/>
          <w:b/>
          <w:sz w:val="24"/>
          <w:szCs w:val="24"/>
        </w:rPr>
        <w:t>13. Заключение, исполнение, изменение и расторжение договора</w:t>
      </w:r>
    </w:p>
    <w:p w:rsidR="009C0590" w:rsidRPr="00612696" w:rsidRDefault="009C0590" w:rsidP="009C0590">
      <w:pPr>
        <w:autoSpaceDE w:val="0"/>
        <w:autoSpaceDN w:val="0"/>
        <w:adjustRightInd w:val="0"/>
        <w:spacing w:before="240" w:after="0" w:line="240" w:lineRule="auto"/>
        <w:ind w:firstLine="720"/>
        <w:jc w:val="center"/>
        <w:rPr>
          <w:rFonts w:ascii="Times New Roman" w:hAnsi="Times New Roman" w:cs="Times New Roman"/>
          <w:b/>
          <w:sz w:val="24"/>
          <w:szCs w:val="24"/>
        </w:rPr>
      </w:pPr>
      <w:r w:rsidRPr="00612696">
        <w:rPr>
          <w:rFonts w:ascii="Times New Roman" w:hAnsi="Times New Roman" w:cs="Times New Roman"/>
          <w:b/>
          <w:sz w:val="24"/>
          <w:szCs w:val="24"/>
        </w:rPr>
        <w:t>13.1. Заключение договора по результатам конкурентной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13.1.1. Договор по результатам конкурентной закупки заключается не ранее чем через 10 (десять) дней и не позднее чем через 20 (двадцать) дней </w:t>
      </w:r>
      <w:proofErr w:type="gramStart"/>
      <w:r w:rsidRPr="00612696">
        <w:rPr>
          <w:rFonts w:ascii="Times New Roman" w:hAnsi="Times New Roman" w:cs="Times New Roman"/>
          <w:sz w:val="24"/>
          <w:szCs w:val="24"/>
        </w:rPr>
        <w:t>с даты размещения</w:t>
      </w:r>
      <w:proofErr w:type="gramEnd"/>
      <w:r w:rsidRPr="00612696">
        <w:rPr>
          <w:rFonts w:ascii="Times New Roman" w:hAnsi="Times New Roman" w:cs="Times New Roman"/>
          <w:sz w:val="24"/>
          <w:szCs w:val="24"/>
        </w:rPr>
        <w:t xml:space="preserve"> в ЕИС итогового протокола, составленного по результатам конкурентной закупки. </w:t>
      </w:r>
      <w:proofErr w:type="gramStart"/>
      <w:r w:rsidRPr="00612696">
        <w:rPr>
          <w:rFonts w:ascii="Times New Roman" w:hAnsi="Times New Roman" w:cs="Times New Roman"/>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w:t>
      </w:r>
      <w:r w:rsidRPr="00612696">
        <w:rPr>
          <w:rFonts w:ascii="Times New Roman" w:hAnsi="Times New Roman" w:cs="Times New Roman"/>
          <w:sz w:val="24"/>
          <w:szCs w:val="24"/>
        </w:rPr>
        <w:lastRenderedPageBreak/>
        <w:t>результатам обжалования действий (бездействия) Заказчика, комиссии по осуществлению</w:t>
      </w:r>
      <w:proofErr w:type="gramEnd"/>
      <w:r w:rsidRPr="00612696">
        <w:rPr>
          <w:rFonts w:ascii="Times New Roman" w:hAnsi="Times New Roman" w:cs="Times New Roman"/>
          <w:sz w:val="24"/>
          <w:szCs w:val="24"/>
        </w:rPr>
        <w:t xml:space="preserve"> конкурентной закупки, оператора электронной площадки.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В течение 3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100 (сто) тысяч рублей,  заказчик вносит информацию и документы закупки в реестр договоров.</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В проект договора, который прилагается к извещению о проведении закупки и (или) документации, включаются реквизиты победителя закупки (единственного участника), условия исполнения договора, предложенные победителем (единственным участником) в заявке на участие в закупке, цена договора.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В течение пяти дней со дня размещения в ЕИС итогового протокола закупки Заказчик направляет победителю (единственному участнику) заполненный  проект  договора.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Победитель закупки (единственный участник) в течение пяти дней со дня получения проекта договора подписывает его и возвращает Заказчику.</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Заказчик не ранее чем через 10 дней со дня размещения в ЕИС протокола закупки, на основании которого заключается договор, подписывает договор.</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13.1.2. Обязанность заключения договора с Заказчиком возлагается на участника, признанного победителем конкурентной процедуры закупки, а также, в случае проведения конкурса, запроса котировок, запроса предложений, на единственного участника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13.1.3. Победитель закупки или участник закупки, на которого возлагается обязанность заключения договора в соответствии с пунктом 13.1.2 настоящего Положения, считается уклонившимся от заключения договора при наступлении любого из следующих событий:</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 предоставление участником закупки письменного отказа от заключения договора;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 непредставление участником закупки в указанные в документации сроки подписанного со своей стороны проекта договора;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3) непредставление обеспечения исполнения договора в соответствии с </w:t>
      </w:r>
      <w:proofErr w:type="gramStart"/>
      <w:r w:rsidRPr="00612696">
        <w:rPr>
          <w:rFonts w:ascii="Times New Roman" w:hAnsi="Times New Roman" w:cs="Times New Roman"/>
          <w:sz w:val="24"/>
          <w:szCs w:val="24"/>
        </w:rPr>
        <w:t>указанными</w:t>
      </w:r>
      <w:proofErr w:type="gramEnd"/>
      <w:r w:rsidRPr="00612696">
        <w:rPr>
          <w:rFonts w:ascii="Times New Roman" w:hAnsi="Times New Roman" w:cs="Times New Roman"/>
          <w:sz w:val="24"/>
          <w:szCs w:val="24"/>
        </w:rPr>
        <w:t xml:space="preserve"> в извещении о проведении закупки и (или) в закупочной документации требуемом размере и с соблюдением требуемого порядка, при наличии в документации таких требований.</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13.1.4. 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настоящим Положением.</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13.1.5.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по разделу - второй участник закупки). При этом срок подписания договора с таким участником закупки аналогичен сроку, указанному в пункте 13.1.1 настоящего Положения. </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13.1.6.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13.1.7. Заказчик и участник закупки, с которым заключаются договор (далее в подразделе – стороны), могут проводить преддоговорные переговоры, в том числе путем направления протоколов разногласий. </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13.1.8. Если участник закупки, с которым заключается договор согласно </w:t>
      </w:r>
      <w:r w:rsidRPr="00612696">
        <w:rPr>
          <w:rFonts w:ascii="Times New Roman" w:hAnsi="Times New Roman" w:cs="Times New Roman"/>
          <w:sz w:val="24"/>
          <w:szCs w:val="24"/>
        </w:rPr>
        <w:lastRenderedPageBreak/>
        <w:t>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 место, дату и время составления протокола;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 наименование предмета закупки и номер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Подписанный участником закупки протокол в тот же день направляется Заказчику.</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13.1.9.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случаев,</w:t>
      </w:r>
      <w:r>
        <w:rPr>
          <w:rFonts w:ascii="Times New Roman" w:hAnsi="Times New Roman" w:cs="Times New Roman"/>
          <w:sz w:val="24"/>
          <w:szCs w:val="24"/>
        </w:rPr>
        <w:t xml:space="preserve"> аналогичных указанным в подпункте 2 пункта 13.2.3, подпунктах 1 и 2 пункта 13.2.4 настоящего Положения.</w:t>
      </w:r>
      <w:r w:rsidRPr="00612696">
        <w:rPr>
          <w:rFonts w:ascii="Times New Roman" w:hAnsi="Times New Roman" w:cs="Times New Roman"/>
          <w:sz w:val="24"/>
          <w:szCs w:val="24"/>
        </w:rPr>
        <w:t xml:space="preserve"> </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13.1.10. Проведение преддоговорных переговоров не освобождает стороны (как Заказчика, так и участника закупки) от обязанности заключения договора по результатам проведения конкурентной закупки, за исключением случаев, </w:t>
      </w:r>
      <w:r>
        <w:rPr>
          <w:rFonts w:ascii="Times New Roman" w:hAnsi="Times New Roman" w:cs="Times New Roman"/>
          <w:sz w:val="24"/>
          <w:szCs w:val="24"/>
        </w:rPr>
        <w:t>указанных в пункте 13.1.6 настоящего Положения.</w:t>
      </w:r>
    </w:p>
    <w:p w:rsidR="009C0590" w:rsidRPr="00612696" w:rsidRDefault="009C0590" w:rsidP="009C0590">
      <w:pPr>
        <w:autoSpaceDE w:val="0"/>
        <w:autoSpaceDN w:val="0"/>
        <w:adjustRightInd w:val="0"/>
        <w:spacing w:before="240" w:after="0" w:line="240" w:lineRule="auto"/>
        <w:ind w:firstLine="720"/>
        <w:jc w:val="center"/>
        <w:rPr>
          <w:rFonts w:ascii="Times New Roman" w:hAnsi="Times New Roman" w:cs="Times New Roman"/>
          <w:b/>
          <w:sz w:val="24"/>
          <w:szCs w:val="24"/>
        </w:rPr>
      </w:pPr>
      <w:r w:rsidRPr="00612696">
        <w:rPr>
          <w:rFonts w:ascii="Times New Roman" w:hAnsi="Times New Roman" w:cs="Times New Roman"/>
          <w:b/>
          <w:sz w:val="24"/>
          <w:szCs w:val="24"/>
        </w:rPr>
        <w:t>13.2. Исполнение, изменение и расторжение договора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13.2.1. </w:t>
      </w:r>
      <w:proofErr w:type="gramStart"/>
      <w:r w:rsidRPr="00612696">
        <w:rPr>
          <w:rFonts w:ascii="Times New Roman" w:hAnsi="Times New Roman" w:cs="Times New Roman"/>
          <w:sz w:val="24"/>
          <w:szCs w:val="24"/>
        </w:rPr>
        <w:t>При исполнении договора изменение обязательств сторон и/или существенных условий договора, а 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 допускаются только по соглашению сторон</w:t>
      </w:r>
      <w:proofErr w:type="gramEnd"/>
      <w:r w:rsidRPr="00612696">
        <w:rPr>
          <w:rFonts w:ascii="Times New Roman" w:hAnsi="Times New Roman" w:cs="Times New Roman"/>
          <w:sz w:val="24"/>
          <w:szCs w:val="24"/>
        </w:rPr>
        <w:t xml:space="preserve"> в соответствии с требованиями Гражданского кодекса Российской Федерации и настоящего Положения.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13.2.2. Изменение условий договора, не являющихся существенными, допускается в соответствии с Гражданским кодексом Российской Федерации.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13.2.3. Изменение существенных условий договора при его исполнении допускается по соглашению сторон в следующих случаях:</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12696">
        <w:rPr>
          <w:rFonts w:ascii="Times New Roman" w:hAnsi="Times New Roman" w:cs="Times New Roman"/>
          <w:sz w:val="24"/>
          <w:szCs w:val="24"/>
        </w:rPr>
        <w:t>1) увеличение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30% (тридцати процентов) от первоначальных условий договора при обязательном сохранении неизменной (неизменными) цены (цен) единицы (единиц) товара (работы, услуги) (товаров, работ, услуг).</w:t>
      </w:r>
      <w:proofErr w:type="gramEnd"/>
      <w:r w:rsidRPr="00612696">
        <w:rPr>
          <w:rFonts w:ascii="Times New Roman" w:hAnsi="Times New Roman" w:cs="Times New Roman"/>
          <w:sz w:val="24"/>
          <w:szCs w:val="24"/>
        </w:rPr>
        <w:t xml:space="preserve"> При этом стороны вправе продлить срок исполнения договора;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lastRenderedPageBreak/>
        <w:t>3) 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 а также в случае исполнения договора, заключенно</w:t>
      </w:r>
      <w:r>
        <w:rPr>
          <w:rFonts w:ascii="Times New Roman" w:hAnsi="Times New Roman" w:cs="Times New Roman"/>
          <w:sz w:val="24"/>
          <w:szCs w:val="24"/>
        </w:rPr>
        <w:t>го на основании подпунктов 28, 30</w:t>
      </w:r>
      <w:r w:rsidRPr="00612696">
        <w:rPr>
          <w:rFonts w:ascii="Times New Roman" w:hAnsi="Times New Roman" w:cs="Times New Roman"/>
          <w:sz w:val="24"/>
          <w:szCs w:val="24"/>
        </w:rPr>
        <w:t xml:space="preserve"> пункта 5.7 настоящего Положения.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13.2.4. 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 </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 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 органов местного самоуправления или решениями судов;</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 если необходимость изменения условий договора обусловлена обстоятельствами непреодолимой силы;</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3) при изменении в ходе исполнения договора регулируемых государством цен и (или) тарифов на продукцию, поставляемую в ходе исполнения договора.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13.2.5.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13.2.6.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13.2.7.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 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13.2.8.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12696">
        <w:rPr>
          <w:rFonts w:ascii="Times New Roman" w:hAnsi="Times New Roman" w:cs="Times New Roman"/>
          <w:sz w:val="24"/>
          <w:szCs w:val="24"/>
        </w:rPr>
        <w:t>Договор</w:t>
      </w:r>
      <w:proofErr w:type="gramEnd"/>
      <w:r w:rsidRPr="00612696">
        <w:rPr>
          <w:rFonts w:ascii="Times New Roman" w:hAnsi="Times New Roman" w:cs="Times New Roman"/>
          <w:sz w:val="24"/>
          <w:szCs w:val="24"/>
        </w:rPr>
        <w:t xml:space="preserve"> может быть расторгнут Заказчиком в одностороннем порядке в случае, если это было предусмотрено договором, в следующих случаях: </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 по договору на поставку товаров:</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поставки товаров ненадлежащего качества с недостатками, которые не могут быть устранены в установленный заказчиком разумный срок;</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 поставки некомплектных товаров в случае, если поставщик, получивший уведомление заказчика, в установленный заказчиком разумный срок не выполнил </w:t>
      </w:r>
      <w:r w:rsidRPr="00612696">
        <w:rPr>
          <w:rFonts w:ascii="Times New Roman" w:hAnsi="Times New Roman" w:cs="Times New Roman"/>
          <w:sz w:val="24"/>
          <w:szCs w:val="24"/>
        </w:rPr>
        <w:lastRenderedPageBreak/>
        <w:t>требования заказчика о доукомплектовании товаров или не заменил их комплектными товарами;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неоднократного (два и более) или существенного (более тридцати дней) нарушения сроков поставки товаров, указанных в договоре;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 по договору на выполнение работ:</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неоднократного (два и более) или существенного (более тридцати дней) нарушения сроков выполнения работ, указанных в договоре;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3) по договору на оказание услуг:</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неоднократного (два и более) или существенного (более тридцати дней) нарушения сроков оказания услуг, указанных в договоре.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13.2.9. </w:t>
      </w:r>
      <w:proofErr w:type="gramStart"/>
      <w:r w:rsidRPr="00612696">
        <w:rPr>
          <w:rFonts w:ascii="Times New Roman" w:hAnsi="Times New Roman" w:cs="Times New Roman"/>
          <w:sz w:val="24"/>
          <w:szCs w:val="24"/>
        </w:rPr>
        <w:t>Заказчик вправе расторгнуть договор в одностороннем порядке в случае, если в ходе исполнения договора установлено, что поставщик (подрядчик, исполнитель, подрядчик) не соответствует установленным в документации об осуществлении закупки требованиям к участникам процедур закупок либо представил недостоверные сведения о требованиях к участникам процедур закупок, которые позволили ему стать победителем соответствующей процедуры закупки.</w:t>
      </w:r>
      <w:proofErr w:type="gramEnd"/>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13.2.10. При расторжении договора в одностороннем порядке Заказчик вправе потребовать от поставщика (подрядчика, исполнителя, подрядчика) возмещения причиненных убытков.</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13.2.11.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9C0590"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13.2.12. Если договор расторгается, Заказчик вправе заключить новый договор</w:t>
      </w:r>
      <w:r>
        <w:rPr>
          <w:rFonts w:ascii="Times New Roman" w:hAnsi="Times New Roman" w:cs="Times New Roman"/>
          <w:sz w:val="24"/>
          <w:szCs w:val="24"/>
        </w:rPr>
        <w:t xml:space="preserve"> с единственным поставщиком (исполнителем, подрядчиком) или провести конкурентную процедуру. </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13.2.13. Если в договор были внесены изменения, заказчик вносит в реестр договоров такую информацию и документы, в отношении которых были внесены </w:t>
      </w:r>
      <w:r w:rsidRPr="00612696">
        <w:rPr>
          <w:rFonts w:ascii="Times New Roman" w:hAnsi="Times New Roman" w:cs="Times New Roman"/>
          <w:sz w:val="24"/>
          <w:szCs w:val="24"/>
        </w:rPr>
        <w:lastRenderedPageBreak/>
        <w:t xml:space="preserve">изменения. </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 </w:t>
      </w:r>
    </w:p>
    <w:p w:rsidR="009C0590"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p>
    <w:p w:rsidR="009C0590" w:rsidRPr="00612696" w:rsidRDefault="009C0590" w:rsidP="009C0590">
      <w:pPr>
        <w:autoSpaceDE w:val="0"/>
        <w:autoSpaceDN w:val="0"/>
        <w:adjustRightInd w:val="0"/>
        <w:spacing w:line="240" w:lineRule="auto"/>
        <w:ind w:firstLine="720"/>
        <w:jc w:val="center"/>
        <w:rPr>
          <w:rFonts w:ascii="Times New Roman" w:hAnsi="Times New Roman" w:cs="Times New Roman"/>
          <w:b/>
          <w:sz w:val="24"/>
          <w:szCs w:val="24"/>
        </w:rPr>
      </w:pPr>
      <w:r w:rsidRPr="00612696">
        <w:rPr>
          <w:rFonts w:ascii="Times New Roman" w:hAnsi="Times New Roman" w:cs="Times New Roman"/>
          <w:b/>
          <w:sz w:val="24"/>
          <w:szCs w:val="24"/>
        </w:rPr>
        <w:t>14. Особенности предоставления приоритета товаров российского происхождения, работ, услуг, выполняемых, оказываемых российскими лицами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14.1. При проведении конкурентных закупок Заказчик предоставляет установленный Постановлением Правительства Российской Федерации от 16 сентября 2016 г. № 925 приоритет товарам российского происхождения, работам, услугам, выполняемым, оказываемым российскими лицами.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14.2. </w:t>
      </w:r>
      <w:proofErr w:type="gramStart"/>
      <w:r w:rsidRPr="00612696">
        <w:rPr>
          <w:rFonts w:ascii="Times New Roman" w:hAnsi="Times New Roman" w:cs="Times New Roman"/>
          <w:sz w:val="24"/>
          <w:szCs w:val="24"/>
        </w:rPr>
        <w:t>При осуществлении закупок товаров, работ, услуг путем проведения конкурса или запроса предложений оценка заявок участников, в заявке которых содержатся предложения о поставке товаров российского происхождения, выполнении работ, оказании услуг российскими лицами, по стоимостным критериям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закупки в заявке на участие</w:t>
      </w:r>
      <w:proofErr w:type="gramEnd"/>
      <w:r w:rsidRPr="00612696">
        <w:rPr>
          <w:rFonts w:ascii="Times New Roman" w:hAnsi="Times New Roman" w:cs="Times New Roman"/>
          <w:sz w:val="24"/>
          <w:szCs w:val="24"/>
        </w:rPr>
        <w:t xml:space="preserve"> в закупке.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14.3. </w:t>
      </w:r>
      <w:proofErr w:type="gramStart"/>
      <w:r w:rsidRPr="00612696">
        <w:rPr>
          <w:rFonts w:ascii="Times New Roman" w:hAnsi="Times New Roman" w:cs="Times New Roman"/>
          <w:sz w:val="24"/>
          <w:szCs w:val="24"/>
        </w:rPr>
        <w:t>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roofErr w:type="gramEnd"/>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14.4. </w:t>
      </w:r>
      <w:proofErr w:type="gramStart"/>
      <w:r w:rsidRPr="00612696">
        <w:rPr>
          <w:rFonts w:ascii="Times New Roman" w:hAnsi="Times New Roman" w:cs="Times New Roman"/>
          <w:sz w:val="24"/>
          <w:szCs w:val="24"/>
        </w:rPr>
        <w:t>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w:t>
      </w:r>
      <w:proofErr w:type="gramEnd"/>
      <w:r w:rsidRPr="00612696">
        <w:rPr>
          <w:rFonts w:ascii="Times New Roman" w:hAnsi="Times New Roman" w:cs="Times New Roman"/>
          <w:sz w:val="24"/>
          <w:szCs w:val="24"/>
        </w:rPr>
        <w:t xml:space="preserve"> цене, увеличенной на 15 процентов от предложенной им цены договора.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14.5. Условием предоставления приоритета является включение в документацию следующих сведений:</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3) сведения о начальной (максимальной) цене единицы каждого товара, работы, услуги, </w:t>
      </w:r>
      <w:proofErr w:type="gramStart"/>
      <w:r w:rsidRPr="00612696">
        <w:rPr>
          <w:rFonts w:ascii="Times New Roman" w:hAnsi="Times New Roman" w:cs="Times New Roman"/>
          <w:sz w:val="24"/>
          <w:szCs w:val="24"/>
        </w:rPr>
        <w:t>являющихся</w:t>
      </w:r>
      <w:proofErr w:type="gramEnd"/>
      <w:r w:rsidRPr="00612696">
        <w:rPr>
          <w:rFonts w:ascii="Times New Roman" w:hAnsi="Times New Roman" w:cs="Times New Roman"/>
          <w:sz w:val="24"/>
          <w:szCs w:val="24"/>
        </w:rPr>
        <w:t xml:space="preserve"> предметом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12696">
        <w:rPr>
          <w:rFonts w:ascii="Times New Roman" w:hAnsi="Times New Roman" w:cs="Times New Roman"/>
          <w:sz w:val="24"/>
          <w:szCs w:val="24"/>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w:t>
      </w:r>
      <w:r>
        <w:rPr>
          <w:rFonts w:ascii="Times New Roman" w:hAnsi="Times New Roman" w:cs="Times New Roman"/>
          <w:sz w:val="24"/>
          <w:szCs w:val="24"/>
        </w:rPr>
        <w:t>ления</w:t>
      </w:r>
      <w:r w:rsidRPr="00612696">
        <w:rPr>
          <w:rFonts w:ascii="Times New Roman" w:hAnsi="Times New Roman" w:cs="Times New Roman"/>
          <w:sz w:val="24"/>
          <w:szCs w:val="24"/>
        </w:rPr>
        <w:t xml:space="preserve"> Правительства Российской Федерации от 16 сентября 2016 г. № 925, цена единицы каждого товара, работы, услуги определяется как </w:t>
      </w:r>
      <w:r w:rsidRPr="00612696">
        <w:rPr>
          <w:rFonts w:ascii="Times New Roman" w:hAnsi="Times New Roman" w:cs="Times New Roman"/>
          <w:sz w:val="24"/>
          <w:szCs w:val="24"/>
        </w:rPr>
        <w:lastRenderedPageBreak/>
        <w:t>произведение начальной (максимальной) цены единицы товара</w:t>
      </w:r>
      <w:proofErr w:type="gramEnd"/>
      <w:r w:rsidRPr="00612696">
        <w:rPr>
          <w:rFonts w:ascii="Times New Roman" w:hAnsi="Times New Roman" w:cs="Times New Roman"/>
          <w:sz w:val="24"/>
          <w:szCs w:val="24"/>
        </w:rPr>
        <w:t>,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12696">
        <w:rPr>
          <w:rFonts w:ascii="Times New Roman" w:hAnsi="Times New Roman" w:cs="Times New Roman"/>
          <w:sz w:val="24"/>
          <w:szCs w:val="24"/>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612696">
        <w:rPr>
          <w:rFonts w:ascii="Times New Roman" w:hAnsi="Times New Roman" w:cs="Times New Roman"/>
          <w:sz w:val="24"/>
          <w:szCs w:val="24"/>
        </w:rPr>
        <w:t>9)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612696">
        <w:rPr>
          <w:rFonts w:ascii="Times New Roman" w:hAnsi="Times New Roman" w:cs="Times New Roman"/>
          <w:sz w:val="24"/>
          <w:szCs w:val="24"/>
        </w:rPr>
        <w:t xml:space="preserve"> характеристикам товаров, указанных в договоре.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14.6. Приоритет не предоставляется в случаях, указанных в пункте 6 Постановления Правительства Российской Федерации от 16 сентября 2016 г. № 925.</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14.7.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9C0590" w:rsidRPr="00612696" w:rsidRDefault="009C0590" w:rsidP="009C0590">
      <w:pPr>
        <w:autoSpaceDE w:val="0"/>
        <w:autoSpaceDN w:val="0"/>
        <w:adjustRightInd w:val="0"/>
        <w:spacing w:before="240" w:line="240" w:lineRule="auto"/>
        <w:ind w:firstLine="720"/>
        <w:jc w:val="center"/>
        <w:rPr>
          <w:rFonts w:ascii="Times New Roman" w:hAnsi="Times New Roman" w:cs="Times New Roman"/>
          <w:b/>
          <w:sz w:val="24"/>
          <w:szCs w:val="24"/>
        </w:rPr>
      </w:pPr>
      <w:r w:rsidRPr="00612696">
        <w:rPr>
          <w:rFonts w:ascii="Times New Roman" w:hAnsi="Times New Roman" w:cs="Times New Roman"/>
          <w:b/>
          <w:sz w:val="24"/>
          <w:szCs w:val="24"/>
        </w:rPr>
        <w:t>15. Особенности осуществления закупок у субъектов малого и среднего предпринимательства</w:t>
      </w:r>
    </w:p>
    <w:p w:rsidR="009C0590"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15.1. </w:t>
      </w:r>
      <w:proofErr w:type="gramStart"/>
      <w:r w:rsidRPr="00612696">
        <w:rPr>
          <w:rFonts w:ascii="Times New Roman" w:hAnsi="Times New Roman" w:cs="Times New Roman"/>
          <w:sz w:val="24"/>
          <w:szCs w:val="24"/>
        </w:rPr>
        <w:t>Заказчики, на которых распространяется действие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в разделе – Постановление № 1352), обязаны применять нормы данного Постановления, а также требования Федерального закона № 223-ФЗ, включая требования статьи 3.4 Федерального закона № 223-ФЗ.</w:t>
      </w:r>
      <w:proofErr w:type="gramEnd"/>
    </w:p>
    <w:p w:rsidR="00BE4B8A" w:rsidRPr="00612696" w:rsidRDefault="00BE4B8A" w:rsidP="009C0590">
      <w:pPr>
        <w:autoSpaceDE w:val="0"/>
        <w:autoSpaceDN w:val="0"/>
        <w:adjustRightInd w:val="0"/>
        <w:spacing w:after="0" w:line="240" w:lineRule="auto"/>
        <w:ind w:firstLine="720"/>
        <w:jc w:val="both"/>
        <w:rPr>
          <w:rFonts w:ascii="Times New Roman" w:hAnsi="Times New Roman" w:cs="Times New Roman"/>
          <w:sz w:val="24"/>
          <w:szCs w:val="24"/>
        </w:rPr>
      </w:pPr>
      <w:bookmarkStart w:id="14" w:name="_GoBack"/>
      <w:bookmarkEnd w:id="14"/>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p>
    <w:p w:rsidR="009C0590" w:rsidRPr="00612696" w:rsidRDefault="009C0590" w:rsidP="009C0590">
      <w:pPr>
        <w:autoSpaceDE w:val="0"/>
        <w:autoSpaceDN w:val="0"/>
        <w:adjustRightInd w:val="0"/>
        <w:spacing w:line="240" w:lineRule="auto"/>
        <w:ind w:firstLine="720"/>
        <w:jc w:val="center"/>
        <w:rPr>
          <w:rFonts w:ascii="Times New Roman" w:hAnsi="Times New Roman" w:cs="Times New Roman"/>
          <w:b/>
          <w:sz w:val="24"/>
          <w:szCs w:val="24"/>
        </w:rPr>
      </w:pPr>
      <w:r w:rsidRPr="00612696">
        <w:rPr>
          <w:rFonts w:ascii="Times New Roman" w:hAnsi="Times New Roman" w:cs="Times New Roman"/>
          <w:b/>
          <w:sz w:val="24"/>
          <w:szCs w:val="24"/>
        </w:rPr>
        <w:t>16. Обжалование незаконных действий (бездействия) Заказчика, Закупочной комиссии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16.1.</w:t>
      </w:r>
      <w:r w:rsidRPr="00612696">
        <w:rPr>
          <w:rFonts w:ascii="Times New Roman" w:hAnsi="Times New Roman" w:cs="Times New Roman"/>
          <w:sz w:val="24"/>
          <w:szCs w:val="24"/>
        </w:rPr>
        <w:tab/>
        <w:t>Участник закупки вправе обжаловать любые действия (бездействие) Заказчика или Закупочной комиссии при закупке товаров, работ, услуг в судебном порядке.</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16.2.</w:t>
      </w:r>
      <w:r w:rsidRPr="00612696">
        <w:rPr>
          <w:rFonts w:ascii="Times New Roman" w:hAnsi="Times New Roman" w:cs="Times New Roman"/>
          <w:sz w:val="24"/>
          <w:szCs w:val="24"/>
        </w:rPr>
        <w:tab/>
        <w:t>Участник закупки вправе обжаловать в антимонопольный орган в порядке, установленном антимонопольным органом, действия (бездействие) при закупке товаров, работ, услуг в случаях, определенных частью 10 статьи 3 Федерального закона № 223-ФЗ.</w:t>
      </w:r>
    </w:p>
    <w:p w:rsidR="009C0590" w:rsidRPr="00612696" w:rsidRDefault="009C0590" w:rsidP="009C0590">
      <w:pPr>
        <w:autoSpaceDE w:val="0"/>
        <w:autoSpaceDN w:val="0"/>
        <w:adjustRightInd w:val="0"/>
        <w:spacing w:before="240" w:line="240" w:lineRule="auto"/>
        <w:ind w:firstLine="720"/>
        <w:jc w:val="center"/>
        <w:rPr>
          <w:rFonts w:ascii="Times New Roman" w:hAnsi="Times New Roman" w:cs="Times New Roman"/>
          <w:b/>
          <w:sz w:val="24"/>
          <w:szCs w:val="24"/>
        </w:rPr>
      </w:pPr>
      <w:r w:rsidRPr="00612696">
        <w:rPr>
          <w:rFonts w:ascii="Times New Roman" w:hAnsi="Times New Roman" w:cs="Times New Roman"/>
          <w:b/>
          <w:sz w:val="24"/>
          <w:szCs w:val="24"/>
        </w:rPr>
        <w:t>17. Заключительные положения</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17.1. Требования Положения обязательны для всех подразделений и должностных </w:t>
      </w:r>
      <w:r w:rsidRPr="00612696">
        <w:rPr>
          <w:rFonts w:ascii="Times New Roman" w:hAnsi="Times New Roman" w:cs="Times New Roman"/>
          <w:sz w:val="24"/>
          <w:szCs w:val="24"/>
        </w:rPr>
        <w:lastRenderedPageBreak/>
        <w:t>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17.2. Ответственное лицо Заказчика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w:t>
      </w:r>
      <w:proofErr w:type="gramStart"/>
      <w:r w:rsidRPr="00612696">
        <w:rPr>
          <w:rFonts w:ascii="Times New Roman" w:hAnsi="Times New Roman" w:cs="Times New Roman"/>
          <w:sz w:val="24"/>
          <w:szCs w:val="24"/>
        </w:rPr>
        <w:t>с даты окончания</w:t>
      </w:r>
      <w:proofErr w:type="gramEnd"/>
      <w:r w:rsidRPr="00612696">
        <w:rPr>
          <w:rFonts w:ascii="Times New Roman" w:hAnsi="Times New Roman" w:cs="Times New Roman"/>
          <w:sz w:val="24"/>
          <w:szCs w:val="24"/>
        </w:rPr>
        <w:t xml:space="preserve"> процедуры закупки.</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 xml:space="preserve">17.3. </w:t>
      </w:r>
      <w:proofErr w:type="gramStart"/>
      <w:r w:rsidRPr="00612696">
        <w:rPr>
          <w:rFonts w:ascii="Times New Roman" w:hAnsi="Times New Roman" w:cs="Times New Roman"/>
          <w:sz w:val="24"/>
          <w:szCs w:val="24"/>
        </w:rPr>
        <w:t>Контроль за</w:t>
      </w:r>
      <w:proofErr w:type="gramEnd"/>
      <w:r w:rsidRPr="00612696">
        <w:rPr>
          <w:rFonts w:ascii="Times New Roman" w:hAnsi="Times New Roman" w:cs="Times New Roman"/>
          <w:sz w:val="24"/>
          <w:szCs w:val="24"/>
        </w:rPr>
        <w:t xml:space="preserve"> соблюдением процедур закупки осуществляется в порядке, установленном законодательством РФ.</w:t>
      </w:r>
    </w:p>
    <w:p w:rsidR="009C0590" w:rsidRPr="00612696" w:rsidRDefault="009C0590" w:rsidP="009C0590">
      <w:pPr>
        <w:autoSpaceDE w:val="0"/>
        <w:autoSpaceDN w:val="0"/>
        <w:adjustRightInd w:val="0"/>
        <w:spacing w:after="0" w:line="240" w:lineRule="auto"/>
        <w:jc w:val="both"/>
        <w:rPr>
          <w:rFonts w:ascii="Times New Roman" w:hAnsi="Times New Roman" w:cs="Times New Roman"/>
          <w:sz w:val="24"/>
          <w:szCs w:val="24"/>
        </w:rPr>
      </w:pPr>
      <w:r w:rsidRPr="00612696">
        <w:rPr>
          <w:rFonts w:ascii="Times New Roman" w:hAnsi="Times New Roman" w:cs="Times New Roman"/>
          <w:sz w:val="24"/>
          <w:szCs w:val="24"/>
        </w:rPr>
        <w:t xml:space="preserve">          17.4.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9C0590" w:rsidRPr="00612696" w:rsidRDefault="009C0590" w:rsidP="009C0590">
      <w:pPr>
        <w:autoSpaceDE w:val="0"/>
        <w:autoSpaceDN w:val="0"/>
        <w:adjustRightInd w:val="0"/>
        <w:spacing w:after="0" w:line="240" w:lineRule="auto"/>
        <w:ind w:firstLine="720"/>
        <w:jc w:val="both"/>
        <w:rPr>
          <w:rFonts w:ascii="Times New Roman" w:hAnsi="Times New Roman" w:cs="Times New Roman"/>
          <w:sz w:val="24"/>
          <w:szCs w:val="24"/>
        </w:rPr>
      </w:pPr>
      <w:r w:rsidRPr="00612696">
        <w:rPr>
          <w:rFonts w:ascii="Times New Roman" w:hAnsi="Times New Roman" w:cs="Times New Roman"/>
          <w:sz w:val="24"/>
          <w:szCs w:val="24"/>
        </w:rPr>
        <w:t>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 ноября 2012 г.  № 1211.</w:t>
      </w:r>
    </w:p>
    <w:p w:rsidR="009C0590" w:rsidRPr="00612696" w:rsidRDefault="009C0590" w:rsidP="009C0590">
      <w:pPr>
        <w:autoSpaceDE w:val="0"/>
        <w:autoSpaceDN w:val="0"/>
        <w:adjustRightInd w:val="0"/>
        <w:spacing w:after="0" w:line="240" w:lineRule="auto"/>
        <w:ind w:firstLine="720"/>
        <w:jc w:val="both"/>
        <w:rPr>
          <w:rFonts w:ascii="Times New Roman" w:eastAsia="Times New Roman" w:hAnsi="Times New Roman" w:cs="Times New Roman"/>
          <w:b/>
          <w:bCs/>
          <w:sz w:val="24"/>
          <w:szCs w:val="24"/>
        </w:rPr>
      </w:pPr>
      <w:r w:rsidRPr="00612696">
        <w:rPr>
          <w:rFonts w:ascii="Times New Roman" w:hAnsi="Times New Roman" w:cs="Times New Roman"/>
          <w:sz w:val="24"/>
          <w:szCs w:val="24"/>
        </w:rPr>
        <w:t xml:space="preserve">17.5. Заказчик при осуществлении закупок товаров, работ, услуг руководствуется настоящим Положением с 01.01.2019 г. </w:t>
      </w:r>
    </w:p>
    <w:p w:rsidR="00991B3C" w:rsidRPr="0087673B" w:rsidRDefault="00991B3C" w:rsidP="000F6695">
      <w:pPr>
        <w:pStyle w:val="Textbody"/>
        <w:tabs>
          <w:tab w:val="left" w:pos="540"/>
          <w:tab w:val="left" w:pos="900"/>
        </w:tabs>
        <w:spacing w:after="0" w:line="240" w:lineRule="auto"/>
        <w:ind w:firstLine="0"/>
        <w:jc w:val="center"/>
        <w:rPr>
          <w:b/>
          <w:sz w:val="32"/>
          <w:szCs w:val="32"/>
        </w:rPr>
      </w:pPr>
    </w:p>
    <w:sectPr w:rsidR="00991B3C" w:rsidRPr="0087673B" w:rsidSect="00FE3615">
      <w:headerReference w:type="default" r:id="rId9"/>
      <w:headerReference w:type="first" r:id="rId10"/>
      <w:pgSz w:w="11906" w:h="16838"/>
      <w:pgMar w:top="142" w:right="850" w:bottom="1134" w:left="1701" w:header="720" w:footer="72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7BD" w:rsidRDefault="00A347BD">
      <w:pPr>
        <w:spacing w:after="0" w:line="240" w:lineRule="auto"/>
      </w:pPr>
      <w:r>
        <w:separator/>
      </w:r>
    </w:p>
  </w:endnote>
  <w:endnote w:type="continuationSeparator" w:id="0">
    <w:p w:rsidR="00A347BD" w:rsidRDefault="00A3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roxima Nova ExCn Rg">
    <w:altName w:val="Candara"/>
    <w:charset w:val="00"/>
    <w:family w:val="modern"/>
    <w:pitch w:val="variable"/>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7BD" w:rsidRDefault="00A347BD">
      <w:pPr>
        <w:spacing w:after="0" w:line="240" w:lineRule="auto"/>
      </w:pPr>
      <w:r>
        <w:separator/>
      </w:r>
    </w:p>
  </w:footnote>
  <w:footnote w:type="continuationSeparator" w:id="0">
    <w:p w:rsidR="00A347BD" w:rsidRDefault="00A34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590" w:rsidRPr="00427B8A" w:rsidRDefault="00FC053F">
    <w:pPr>
      <w:pStyle w:val="aff4"/>
      <w:jc w:val="center"/>
      <w:rPr>
        <w:rFonts w:ascii="Times New Roman" w:hAnsi="Times New Roman" w:cs="Times New Roman"/>
      </w:rPr>
    </w:pPr>
    <w:r w:rsidRPr="00427B8A">
      <w:rPr>
        <w:rFonts w:ascii="Times New Roman" w:hAnsi="Times New Roman" w:cs="Times New Roman"/>
      </w:rPr>
      <w:fldChar w:fldCharType="begin"/>
    </w:r>
    <w:r w:rsidR="009C0590" w:rsidRPr="00427B8A">
      <w:rPr>
        <w:rFonts w:ascii="Times New Roman" w:hAnsi="Times New Roman" w:cs="Times New Roman"/>
      </w:rPr>
      <w:instrText>PAGE   \* MERGEFORMAT</w:instrText>
    </w:r>
    <w:r w:rsidRPr="00427B8A">
      <w:rPr>
        <w:rFonts w:ascii="Times New Roman" w:hAnsi="Times New Roman" w:cs="Times New Roman"/>
      </w:rPr>
      <w:fldChar w:fldCharType="separate"/>
    </w:r>
    <w:r w:rsidR="00BE4B8A">
      <w:rPr>
        <w:rFonts w:ascii="Times New Roman" w:hAnsi="Times New Roman" w:cs="Times New Roman"/>
        <w:noProof/>
      </w:rPr>
      <w:t>48</w:t>
    </w:r>
    <w:r w:rsidRPr="00427B8A">
      <w:rPr>
        <w:rFonts w:ascii="Times New Roman" w:hAnsi="Times New Roman" w:cs="Times New Roman"/>
      </w:rPr>
      <w:fldChar w:fldCharType="end"/>
    </w:r>
  </w:p>
  <w:p w:rsidR="009C0590" w:rsidRPr="002007D7" w:rsidRDefault="009C0590">
    <w:pPr>
      <w:pStyle w:val="aff4"/>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590" w:rsidRDefault="009C0590">
    <w:pPr>
      <w:pStyle w:val="aff4"/>
    </w:pPr>
  </w:p>
  <w:p w:rsidR="009C0590" w:rsidRDefault="009C0590">
    <w:pPr>
      <w:pStyle w:val="af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eastAsia="Times New Roman" w:hAnsi="Times New Roman" w:cs="Times New Roman"/>
        <w:b w:val="0"/>
        <w:bCs w:val="0"/>
        <w:color w:val="000000"/>
        <w:spacing w:val="-4"/>
        <w:kern w:val="1"/>
        <w:sz w:val="28"/>
        <w:szCs w:val="28"/>
        <w:shd w:val="clear" w:color="auto" w:fill="FFFF00"/>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 %1 "/>
      <w:lvlJc w:val="left"/>
      <w:pPr>
        <w:tabs>
          <w:tab w:val="num" w:pos="0"/>
        </w:tabs>
        <w:ind w:left="72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1">
      <w:start w:val="1"/>
      <w:numFmt w:val="decimal"/>
      <w:lvlText w:val="%2."/>
      <w:lvlJc w:val="left"/>
      <w:pPr>
        <w:tabs>
          <w:tab w:val="num" w:pos="0"/>
        </w:tabs>
        <w:ind w:left="107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2">
      <w:start w:val="1"/>
      <w:numFmt w:val="decimal"/>
      <w:lvlText w:val="%3)"/>
      <w:lvlJc w:val="left"/>
      <w:pPr>
        <w:tabs>
          <w:tab w:val="num" w:pos="142"/>
        </w:tabs>
        <w:ind w:left="928"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3">
      <w:start w:val="1"/>
      <w:numFmt w:val="decimal"/>
      <w:lvlText w:val=" %1.%2.%3.%4 "/>
      <w:lvlJc w:val="left"/>
      <w:pPr>
        <w:tabs>
          <w:tab w:val="num" w:pos="0"/>
        </w:tabs>
        <w:ind w:left="180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4">
      <w:start w:val="1"/>
      <w:numFmt w:val="decimal"/>
      <w:lvlText w:val=" %1.%2.%3.%4.%5 "/>
      <w:lvlJc w:val="left"/>
      <w:pPr>
        <w:tabs>
          <w:tab w:val="num" w:pos="0"/>
        </w:tabs>
        <w:ind w:left="216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5">
      <w:start w:val="1"/>
      <w:numFmt w:val="decimal"/>
      <w:lvlText w:val=" %1.%2.%3.%4.%5.%6 "/>
      <w:lvlJc w:val="left"/>
      <w:pPr>
        <w:tabs>
          <w:tab w:val="num" w:pos="0"/>
        </w:tabs>
        <w:ind w:left="252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6">
      <w:start w:val="1"/>
      <w:numFmt w:val="decimal"/>
      <w:lvlText w:val=" %1.%2.%3.%4.%5.%6.%7 "/>
      <w:lvlJc w:val="left"/>
      <w:pPr>
        <w:tabs>
          <w:tab w:val="num" w:pos="0"/>
        </w:tabs>
        <w:ind w:left="288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7">
      <w:start w:val="1"/>
      <w:numFmt w:val="decimal"/>
      <w:lvlText w:val=" %1.%2.%3.%4.%5.%6.%7.%8 "/>
      <w:lvlJc w:val="left"/>
      <w:pPr>
        <w:tabs>
          <w:tab w:val="num" w:pos="0"/>
        </w:tabs>
        <w:ind w:left="324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8">
      <w:start w:val="1"/>
      <w:numFmt w:val="decimal"/>
      <w:lvlText w:val=" %1.%2.%3.%4.%5.%6.%7.%8.%9 "/>
      <w:lvlJc w:val="left"/>
      <w:pPr>
        <w:tabs>
          <w:tab w:val="num" w:pos="0"/>
        </w:tabs>
        <w:ind w:left="360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abstractNum>
  <w:abstractNum w:abstractNumId="2">
    <w:nsid w:val="00000003"/>
    <w:multiLevelType w:val="multilevel"/>
    <w:tmpl w:val="00000003"/>
    <w:name w:val="WW8Num3"/>
    <w:lvl w:ilvl="0">
      <w:start w:val="1"/>
      <w:numFmt w:val="decimal"/>
      <w:pStyle w:val="-3"/>
      <w:lvlText w:val="%1."/>
      <w:lvlJc w:val="left"/>
      <w:pPr>
        <w:tabs>
          <w:tab w:val="num" w:pos="0"/>
        </w:tabs>
        <w:ind w:left="1134" w:firstLine="0"/>
      </w:pPr>
      <w:rPr>
        <w:rFonts w:cs="Times New Roman"/>
      </w:rPr>
    </w:lvl>
    <w:lvl w:ilvl="1">
      <w:start w:val="1"/>
      <w:numFmt w:val="decimal"/>
      <w:lvlText w:val="%1.%2"/>
      <w:lvlJc w:val="left"/>
      <w:pPr>
        <w:tabs>
          <w:tab w:val="num" w:pos="0"/>
        </w:tabs>
        <w:ind w:left="707" w:hanging="1134"/>
      </w:pPr>
    </w:lvl>
    <w:lvl w:ilvl="2">
      <w:start w:val="1"/>
      <w:numFmt w:val="decimal"/>
      <w:lvlText w:val="%1.%2.%3"/>
      <w:lvlJc w:val="left"/>
      <w:pPr>
        <w:tabs>
          <w:tab w:val="num" w:pos="0"/>
        </w:tabs>
        <w:ind w:left="3261" w:firstLine="720"/>
      </w:pPr>
    </w:lvl>
    <w:lvl w:ilvl="3">
      <w:start w:val="1"/>
      <w:numFmt w:val="decimal"/>
      <w:lvlText w:val="(%1.%2.%3.%4)"/>
      <w:lvlJc w:val="left"/>
      <w:pPr>
        <w:tabs>
          <w:tab w:val="num" w:pos="0"/>
        </w:tabs>
        <w:ind w:left="2553" w:hanging="851"/>
      </w:pPr>
    </w:lvl>
    <w:lvl w:ilvl="4">
      <w:start w:val="1"/>
      <w:numFmt w:val="decimal"/>
      <w:lvlText w:val="(%1.%2.%3.%4.%5)"/>
      <w:lvlJc w:val="left"/>
      <w:pPr>
        <w:tabs>
          <w:tab w:val="num" w:pos="0"/>
        </w:tabs>
        <w:ind w:left="0" w:hanging="850"/>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nsid w:val="00000004"/>
    <w:multiLevelType w:val="singleLevel"/>
    <w:tmpl w:val="00000004"/>
    <w:name w:val="WW8Num4"/>
    <w:lvl w:ilvl="0">
      <w:start w:val="1"/>
      <w:numFmt w:val="upperRoman"/>
      <w:lvlText w:val="%1."/>
      <w:lvlJc w:val="left"/>
      <w:pPr>
        <w:tabs>
          <w:tab w:val="num" w:pos="208"/>
        </w:tabs>
        <w:ind w:left="1288" w:hanging="720"/>
      </w:pPr>
      <w:rPr>
        <w:rFonts w:ascii="Times New Roman" w:hAnsi="Times New Roman" w:cs="Times New Roman" w:hint="default"/>
        <w:b/>
        <w:color w:val="000000"/>
        <w:sz w:val="28"/>
        <w:szCs w:val="28"/>
      </w:rPr>
    </w:lvl>
  </w:abstractNum>
  <w:abstractNum w:abstractNumId="4">
    <w:nsid w:val="00000005"/>
    <w:multiLevelType w:val="singleLevel"/>
    <w:tmpl w:val="00000005"/>
    <w:name w:val="WW8Num6"/>
    <w:lvl w:ilvl="0">
      <w:start w:val="1"/>
      <w:numFmt w:val="decimal"/>
      <w:lvlText w:val="%1)"/>
      <w:lvlJc w:val="left"/>
      <w:pPr>
        <w:tabs>
          <w:tab w:val="num" w:pos="-567"/>
        </w:tabs>
        <w:ind w:left="502" w:hanging="360"/>
      </w:pPr>
      <w:rPr>
        <w:rFonts w:ascii="Times New Roman" w:hAnsi="Times New Roman" w:cs="Times New Roman"/>
        <w:sz w:val="28"/>
        <w:szCs w:val="28"/>
      </w:rPr>
    </w:lvl>
  </w:abstractNum>
  <w:abstractNum w:abstractNumId="5">
    <w:nsid w:val="00000006"/>
    <w:multiLevelType w:val="singleLevel"/>
    <w:tmpl w:val="00000006"/>
    <w:name w:val="WW8Num7"/>
    <w:lvl w:ilvl="0">
      <w:start w:val="1"/>
      <w:numFmt w:val="decimal"/>
      <w:lvlText w:val="%1)"/>
      <w:lvlJc w:val="left"/>
      <w:pPr>
        <w:tabs>
          <w:tab w:val="num" w:pos="0"/>
        </w:tabs>
        <w:ind w:left="1080" w:hanging="360"/>
      </w:pPr>
      <w:rPr>
        <w:rFonts w:ascii="Times New Roman" w:hAnsi="Times New Roman" w:cs="Times New Roman"/>
        <w:sz w:val="28"/>
        <w:szCs w:val="28"/>
      </w:rPr>
    </w:lvl>
  </w:abstractNum>
  <w:abstractNum w:abstractNumId="6">
    <w:nsid w:val="00000007"/>
    <w:multiLevelType w:val="multilevel"/>
    <w:tmpl w:val="00000007"/>
    <w:name w:val="WW8Num8"/>
    <w:lvl w:ilvl="0">
      <w:start w:val="1"/>
      <w:numFmt w:val="decimal"/>
      <w:lvlText w:val="%1."/>
      <w:lvlJc w:val="left"/>
      <w:pPr>
        <w:tabs>
          <w:tab w:val="num" w:pos="0"/>
        </w:tabs>
        <w:ind w:left="1800" w:hanging="360"/>
      </w:pPr>
      <w:rPr>
        <w:rFonts w:ascii="Times New Roman" w:hAnsi="Times New Roman" w:cs="Times New Roman"/>
        <w:b w:val="0"/>
        <w:bCs w:val="0"/>
        <w:sz w:val="28"/>
        <w:szCs w:val="28"/>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00000008"/>
    <w:multiLevelType w:val="multilevel"/>
    <w:tmpl w:val="ADA63192"/>
    <w:name w:val="WW8Num9"/>
    <w:lvl w:ilvl="0">
      <w:start w:val="1"/>
      <w:numFmt w:val="decimal"/>
      <w:lvlText w:val="%1."/>
      <w:lvlJc w:val="left"/>
      <w:pPr>
        <w:tabs>
          <w:tab w:val="num" w:pos="0"/>
        </w:tabs>
        <w:ind w:left="1070" w:hanging="360"/>
      </w:pPr>
      <w:rPr>
        <w:rFonts w:ascii="Times New Roman" w:hAnsi="Times New Roman" w:cs="Times New Roman"/>
        <w:color w:val="000000"/>
        <w:sz w:val="28"/>
        <w:szCs w:val="28"/>
      </w:rPr>
    </w:lvl>
    <w:lvl w:ilvl="1">
      <w:start w:val="1"/>
      <w:numFmt w:val="decimal"/>
      <w:lvlText w:val="%2."/>
      <w:lvlJc w:val="left"/>
      <w:pPr>
        <w:tabs>
          <w:tab w:val="num" w:pos="0"/>
        </w:tabs>
        <w:ind w:left="107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2">
      <w:start w:val="1"/>
      <w:numFmt w:val="decimal"/>
      <w:lvlText w:val="%3)"/>
      <w:lvlJc w:val="left"/>
      <w:pPr>
        <w:tabs>
          <w:tab w:val="num" w:pos="142"/>
        </w:tabs>
        <w:ind w:left="928"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3">
      <w:start w:val="1"/>
      <w:numFmt w:val="decimal"/>
      <w:lvlText w:val=" %1.%2.%3.%4 "/>
      <w:lvlJc w:val="left"/>
      <w:pPr>
        <w:tabs>
          <w:tab w:val="num" w:pos="0"/>
        </w:tabs>
        <w:ind w:left="180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4">
      <w:start w:val="1"/>
      <w:numFmt w:val="decimal"/>
      <w:lvlText w:val=" %1.%2.%3.%4.%5 "/>
      <w:lvlJc w:val="left"/>
      <w:pPr>
        <w:tabs>
          <w:tab w:val="num" w:pos="0"/>
        </w:tabs>
        <w:ind w:left="216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5">
      <w:start w:val="1"/>
      <w:numFmt w:val="decimal"/>
      <w:lvlText w:val=" %1.%2.%3.%4.%5.%6 "/>
      <w:lvlJc w:val="left"/>
      <w:pPr>
        <w:tabs>
          <w:tab w:val="num" w:pos="0"/>
        </w:tabs>
        <w:ind w:left="252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6">
      <w:start w:val="1"/>
      <w:numFmt w:val="decimal"/>
      <w:lvlText w:val=" %1.%2.%3.%4.%5.%6.%7 "/>
      <w:lvlJc w:val="left"/>
      <w:pPr>
        <w:tabs>
          <w:tab w:val="num" w:pos="0"/>
        </w:tabs>
        <w:ind w:left="288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7">
      <w:start w:val="1"/>
      <w:numFmt w:val="decimal"/>
      <w:lvlText w:val=" %1.%2.%3.%4.%5.%6.%7.%8 "/>
      <w:lvlJc w:val="left"/>
      <w:pPr>
        <w:tabs>
          <w:tab w:val="num" w:pos="0"/>
        </w:tabs>
        <w:ind w:left="324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8">
      <w:start w:val="1"/>
      <w:numFmt w:val="decimal"/>
      <w:lvlText w:val=" %1.%2.%3.%4.%5.%6.%7.%8.%9 "/>
      <w:lvlJc w:val="left"/>
      <w:pPr>
        <w:tabs>
          <w:tab w:val="num" w:pos="0"/>
        </w:tabs>
        <w:ind w:left="360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abstractNum>
  <w:abstractNum w:abstractNumId="8">
    <w:nsid w:val="00000009"/>
    <w:multiLevelType w:val="multilevel"/>
    <w:tmpl w:val="00000009"/>
    <w:name w:val="WW8Num10"/>
    <w:lvl w:ilvl="0">
      <w:start w:val="1"/>
      <w:numFmt w:val="decimal"/>
      <w:lvlText w:val=" %1 "/>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0"/>
        </w:tabs>
        <w:ind w:left="1070" w:hanging="360"/>
      </w:pPr>
      <w:rPr>
        <w:rFonts w:ascii="Times New Roman" w:hAnsi="Times New Roman" w:cs="Times New Roman"/>
        <w:b w:val="0"/>
        <w:bCs w:val="0"/>
        <w:sz w:val="28"/>
        <w:szCs w:val="24"/>
      </w:rPr>
    </w:lvl>
    <w:lvl w:ilvl="2">
      <w:start w:val="1"/>
      <w:numFmt w:val="decimal"/>
      <w:lvlText w:val="%3)"/>
      <w:lvlJc w:val="left"/>
      <w:pPr>
        <w:tabs>
          <w:tab w:val="num" w:pos="142"/>
        </w:tabs>
        <w:ind w:left="928" w:hanging="360"/>
      </w:pPr>
      <w:rPr>
        <w:rFonts w:ascii="Times New Roman" w:hAnsi="Times New Roman" w:cs="Times New Roman"/>
        <w:sz w:val="28"/>
        <w:szCs w:val="28"/>
      </w:rPr>
    </w:lvl>
    <w:lvl w:ilvl="3">
      <w:start w:val="1"/>
      <w:numFmt w:val="decimal"/>
      <w:lvlText w:val=" %1.%2.%3.%4 "/>
      <w:lvlJc w:val="left"/>
      <w:pPr>
        <w:tabs>
          <w:tab w:val="num" w:pos="0"/>
        </w:tabs>
        <w:ind w:left="1800" w:hanging="360"/>
      </w:pPr>
      <w:rPr>
        <w:rFonts w:ascii="Times New Roman" w:hAnsi="Times New Roman" w:cs="Times New Roman"/>
        <w:sz w:val="28"/>
        <w:szCs w:val="28"/>
      </w:rPr>
    </w:lvl>
    <w:lvl w:ilvl="4">
      <w:start w:val="1"/>
      <w:numFmt w:val="decimal"/>
      <w:lvlText w:val=" %1.%2.%3.%4.%5 "/>
      <w:lvlJc w:val="left"/>
      <w:pPr>
        <w:tabs>
          <w:tab w:val="num" w:pos="0"/>
        </w:tabs>
        <w:ind w:left="2160" w:hanging="360"/>
      </w:pPr>
      <w:rPr>
        <w:rFonts w:ascii="Times New Roman" w:hAnsi="Times New Roman" w:cs="Times New Roman"/>
        <w:sz w:val="28"/>
        <w:szCs w:val="28"/>
      </w:rPr>
    </w:lvl>
    <w:lvl w:ilvl="5">
      <w:start w:val="1"/>
      <w:numFmt w:val="decimal"/>
      <w:lvlText w:val=" %1.%2.%3.%4.%5.%6 "/>
      <w:lvlJc w:val="left"/>
      <w:pPr>
        <w:tabs>
          <w:tab w:val="num" w:pos="0"/>
        </w:tabs>
        <w:ind w:left="2520" w:hanging="360"/>
      </w:pPr>
      <w:rPr>
        <w:rFonts w:ascii="Times New Roman" w:hAnsi="Times New Roman" w:cs="Times New Roman"/>
        <w:sz w:val="28"/>
        <w:szCs w:val="28"/>
      </w:rPr>
    </w:lvl>
    <w:lvl w:ilvl="6">
      <w:start w:val="1"/>
      <w:numFmt w:val="decimal"/>
      <w:lvlText w:val=" %1.%2.%3.%4.%5.%6.%7 "/>
      <w:lvlJc w:val="left"/>
      <w:pPr>
        <w:tabs>
          <w:tab w:val="num" w:pos="0"/>
        </w:tabs>
        <w:ind w:left="2880" w:hanging="360"/>
      </w:pPr>
      <w:rPr>
        <w:rFonts w:ascii="Times New Roman" w:hAnsi="Times New Roman" w:cs="Times New Roman"/>
        <w:sz w:val="28"/>
        <w:szCs w:val="28"/>
      </w:rPr>
    </w:lvl>
    <w:lvl w:ilvl="7">
      <w:start w:val="1"/>
      <w:numFmt w:val="decimal"/>
      <w:lvlText w:val=" %1.%2.%3.%4.%5.%6.%7.%8 "/>
      <w:lvlJc w:val="left"/>
      <w:pPr>
        <w:tabs>
          <w:tab w:val="num" w:pos="0"/>
        </w:tabs>
        <w:ind w:left="3240" w:hanging="360"/>
      </w:pPr>
      <w:rPr>
        <w:rFonts w:ascii="Times New Roman" w:hAnsi="Times New Roman" w:cs="Times New Roman"/>
        <w:sz w:val="28"/>
        <w:szCs w:val="28"/>
      </w:rPr>
    </w:lvl>
    <w:lvl w:ilvl="8">
      <w:start w:val="1"/>
      <w:numFmt w:val="decimal"/>
      <w:lvlText w:val=" %1.%2.%3.%4.%5.%6.%7.%8.%9 "/>
      <w:lvlJc w:val="left"/>
      <w:pPr>
        <w:tabs>
          <w:tab w:val="num" w:pos="0"/>
        </w:tabs>
        <w:ind w:left="3600" w:hanging="360"/>
      </w:pPr>
      <w:rPr>
        <w:rFonts w:ascii="Times New Roman" w:hAnsi="Times New Roman" w:cs="Times New Roman"/>
        <w:sz w:val="28"/>
        <w:szCs w:val="28"/>
      </w:rPr>
    </w:lvl>
  </w:abstractNum>
  <w:abstractNum w:abstractNumId="9">
    <w:nsid w:val="0000000A"/>
    <w:multiLevelType w:val="singleLevel"/>
    <w:tmpl w:val="0000000A"/>
    <w:name w:val="WW8Num11"/>
    <w:lvl w:ilvl="0">
      <w:start w:val="1"/>
      <w:numFmt w:val="decimal"/>
      <w:lvlText w:val="%1."/>
      <w:lvlJc w:val="left"/>
      <w:pPr>
        <w:tabs>
          <w:tab w:val="num" w:pos="0"/>
        </w:tabs>
        <w:ind w:left="1800" w:hanging="360"/>
      </w:pPr>
    </w:lvl>
  </w:abstractNum>
  <w:abstractNum w:abstractNumId="10">
    <w:nsid w:val="0000000B"/>
    <w:multiLevelType w:val="multilevel"/>
    <w:tmpl w:val="43B4AA4A"/>
    <w:name w:val="WW8Num12"/>
    <w:lvl w:ilvl="0">
      <w:start w:val="1"/>
      <w:numFmt w:val="decimal"/>
      <w:lvlText w:val="%1."/>
      <w:lvlJc w:val="left"/>
      <w:pPr>
        <w:tabs>
          <w:tab w:val="num" w:pos="0"/>
        </w:tabs>
        <w:ind w:left="1080" w:hanging="360"/>
      </w:pPr>
      <w:rPr>
        <w:rFonts w:ascii="Times New Roman" w:hAnsi="Times New Roman" w:cs="Times New Roman"/>
        <w:sz w:val="28"/>
        <w:szCs w:val="28"/>
        <w:shd w:val="clear" w:color="auto" w:fill="00FF00"/>
      </w:rPr>
    </w:lvl>
    <w:lvl w:ilvl="1">
      <w:start w:val="1"/>
      <w:numFmt w:val="decimal"/>
      <w:lvlText w:val="%2."/>
      <w:lvlJc w:val="left"/>
      <w:pPr>
        <w:tabs>
          <w:tab w:val="num" w:pos="0"/>
        </w:tabs>
        <w:ind w:left="1800" w:hanging="360"/>
      </w:pPr>
    </w:lvl>
    <w:lvl w:ilvl="2">
      <w:start w:val="1"/>
      <w:numFmt w:val="decimal"/>
      <w:lvlText w:val="%3)"/>
      <w:lvlJc w:val="right"/>
      <w:pPr>
        <w:tabs>
          <w:tab w:val="num" w:pos="0"/>
        </w:tabs>
        <w:ind w:left="2520" w:hanging="180"/>
      </w:pPr>
      <w:rPr>
        <w:rFonts w:ascii="Times New Roman" w:hAnsi="Times New Roman" w:cs="Times New Roman" w:hint="default"/>
        <w:b w:val="0"/>
        <w:sz w:val="28"/>
        <w:szCs w:val="28"/>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1">
    <w:nsid w:val="0000000C"/>
    <w:multiLevelType w:val="singleLevel"/>
    <w:tmpl w:val="0000000C"/>
    <w:lvl w:ilvl="0">
      <w:start w:val="1"/>
      <w:numFmt w:val="decimal"/>
      <w:lvlText w:val="%1)"/>
      <w:lvlJc w:val="left"/>
      <w:pPr>
        <w:tabs>
          <w:tab w:val="num" w:pos="0"/>
        </w:tabs>
        <w:ind w:left="1080" w:hanging="360"/>
      </w:pPr>
      <w:rPr>
        <w:rFonts w:ascii="Times New Roman" w:hAnsi="Times New Roman" w:cs="Times New Roman"/>
        <w:sz w:val="28"/>
        <w:szCs w:val="24"/>
      </w:rPr>
    </w:lvl>
  </w:abstractNum>
  <w:abstractNum w:abstractNumId="12">
    <w:nsid w:val="0000000D"/>
    <w:multiLevelType w:val="singleLevel"/>
    <w:tmpl w:val="0000000D"/>
    <w:name w:val="WW8Num14"/>
    <w:lvl w:ilvl="0">
      <w:start w:val="1"/>
      <w:numFmt w:val="decimal"/>
      <w:lvlText w:val="%1."/>
      <w:lvlJc w:val="left"/>
      <w:pPr>
        <w:tabs>
          <w:tab w:val="num" w:pos="0"/>
        </w:tabs>
        <w:ind w:left="1800" w:hanging="360"/>
      </w:pPr>
      <w:rPr>
        <w:rFonts w:ascii="Times New Roman" w:hAnsi="Times New Roman" w:cs="Times New Roman"/>
        <w:b w:val="0"/>
        <w:bCs w:val="0"/>
        <w:color w:val="000000"/>
        <w:sz w:val="28"/>
        <w:szCs w:val="28"/>
      </w:rPr>
    </w:lvl>
  </w:abstractNum>
  <w:abstractNum w:abstractNumId="13">
    <w:nsid w:val="0000000E"/>
    <w:multiLevelType w:val="multilevel"/>
    <w:tmpl w:val="5F361558"/>
    <w:name w:val="WW8Num15"/>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F"/>
    <w:multiLevelType w:val="multilevel"/>
    <w:tmpl w:val="0000000F"/>
    <w:name w:val="WW8Num16"/>
    <w:lvl w:ilvl="0">
      <w:start w:val="1"/>
      <w:numFmt w:val="decimal"/>
      <w:lvlText w:val=" %1 "/>
      <w:lvlJc w:val="left"/>
      <w:pPr>
        <w:tabs>
          <w:tab w:val="num" w:pos="0"/>
        </w:tabs>
        <w:ind w:left="720" w:hanging="360"/>
      </w:pPr>
      <w:rPr>
        <w:rFonts w:ascii="Times New Roman" w:hAnsi="Times New Roman" w:cs="Times New Roman" w:hint="default"/>
        <w:sz w:val="28"/>
        <w:szCs w:val="28"/>
      </w:rPr>
    </w:lvl>
    <w:lvl w:ilvl="1">
      <w:start w:val="1"/>
      <w:numFmt w:val="decimal"/>
      <w:lvlText w:val=" %1.%2 "/>
      <w:lvlJc w:val="left"/>
      <w:pPr>
        <w:tabs>
          <w:tab w:val="num" w:pos="0"/>
        </w:tabs>
        <w:ind w:left="1070" w:hanging="360"/>
      </w:pPr>
      <w:rPr>
        <w:rFonts w:ascii="Times New Roman" w:hAnsi="Times New Roman" w:cs="Times New Roman" w:hint="default"/>
        <w:sz w:val="28"/>
        <w:szCs w:val="28"/>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color w:val="000000"/>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8"/>
    <w:lvl w:ilvl="0">
      <w:start w:val="1"/>
      <w:numFmt w:val="decimal"/>
      <w:lvlText w:val="%1."/>
      <w:lvlJc w:val="left"/>
      <w:pPr>
        <w:tabs>
          <w:tab w:val="num" w:pos="720"/>
        </w:tabs>
        <w:ind w:left="720" w:hanging="360"/>
      </w:pPr>
      <w:rPr>
        <w:rFonts w:ascii="Times New Roman" w:hAnsi="Times New Roman" w:cs="Times New Roman"/>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2DD4AC82"/>
    <w:name w:val="WW8Num19"/>
    <w:lvl w:ilvl="0">
      <w:start w:val="1"/>
      <w:numFmt w:val="decimal"/>
      <w:lvlText w:val="%1."/>
      <w:lvlJc w:val="left"/>
      <w:pPr>
        <w:tabs>
          <w:tab w:val="num" w:pos="720"/>
        </w:tabs>
        <w:ind w:left="720" w:hanging="360"/>
      </w:pPr>
      <w:rPr>
        <w:rFonts w:ascii="Times New Roman" w:hAnsi="Times New Roman" w:cs="Times New Roman"/>
        <w:b/>
        <w:color w:val="000000"/>
        <w:sz w:val="28"/>
        <w:szCs w:val="28"/>
      </w:rPr>
    </w:lvl>
    <w:lvl w:ilvl="1">
      <w:start w:val="1"/>
      <w:numFmt w:val="decimal"/>
      <w:lvlText w:val="%2."/>
      <w:lvlJc w:val="left"/>
      <w:pPr>
        <w:tabs>
          <w:tab w:val="num" w:pos="1080"/>
        </w:tabs>
        <w:ind w:left="1080" w:hanging="360"/>
      </w:pPr>
      <w:rPr>
        <w:rFonts w:ascii="Times New Roman" w:eastAsia="Times New Roman" w:hAnsi="Times New Roman" w:cs="Calibri"/>
        <w:b/>
        <w:bCs/>
        <w:color w:val="000000"/>
        <w:spacing w:val="-4"/>
        <w:kern w:val="1"/>
        <w:sz w:val="28"/>
        <w:szCs w:val="28"/>
        <w:shd w:val="clear" w:color="auto" w:fill="00FF00"/>
      </w:rPr>
    </w:lvl>
    <w:lvl w:ilvl="2">
      <w:start w:val="1"/>
      <w:numFmt w:val="decimal"/>
      <w:lvlText w:val="%3)"/>
      <w:lvlJc w:val="left"/>
      <w:pPr>
        <w:tabs>
          <w:tab w:val="num" w:pos="1440"/>
        </w:tabs>
        <w:ind w:left="1440"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ascii="Times New Roman" w:eastAsia="Times New Roman" w:hAnsi="Times New Roman" w:cs="Times New Roman"/>
        <w:bCs/>
        <w:spacing w:val="-4"/>
        <w:kern w:val="1"/>
        <w:sz w:val="28"/>
        <w:szCs w:val="28"/>
        <w:shd w:val="clear" w:color="auto" w:fill="00FF00"/>
      </w:rPr>
    </w:lvl>
    <w:lvl w:ilvl="4">
      <w:start w:val="1"/>
      <w:numFmt w:val="decimal"/>
      <w:lvlText w:val="%5."/>
      <w:lvlJc w:val="left"/>
      <w:pPr>
        <w:tabs>
          <w:tab w:val="num" w:pos="2160"/>
        </w:tabs>
        <w:ind w:left="2160" w:hanging="360"/>
      </w:pPr>
      <w:rPr>
        <w:rFonts w:ascii="Times New Roman" w:hAnsi="Times New Roman" w:cs="Times New Roman"/>
        <w:spacing w:val="-10"/>
        <w:sz w:val="28"/>
        <w:szCs w:val="24"/>
        <w:shd w:val="clear" w:color="auto" w:fill="00FF0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2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2738E43A"/>
    <w:name w:val="WW8Num21"/>
    <w:lvl w:ilvl="0">
      <w:start w:val="1"/>
      <w:numFmt w:val="decimal"/>
      <w:lvlText w:val="%1."/>
      <w:lvlJc w:val="left"/>
      <w:pPr>
        <w:tabs>
          <w:tab w:val="num" w:pos="0"/>
        </w:tabs>
        <w:ind w:left="720" w:hanging="360"/>
      </w:pPr>
      <w:rPr>
        <w:rFonts w:ascii="Times New Roman" w:hAnsi="Times New Roman" w:cs="Times New Roman" w:hint="default"/>
        <w:shd w:val="clear" w:color="auto" w:fill="00FF00"/>
      </w:rPr>
    </w:lvl>
    <w:lvl w:ilvl="1">
      <w:start w:val="1"/>
      <w:numFmt w:val="decimal"/>
      <w:lvlText w:val="%2."/>
      <w:lvlJc w:val="left"/>
      <w:pPr>
        <w:tabs>
          <w:tab w:val="num" w:pos="0"/>
        </w:tabs>
        <w:ind w:left="1440" w:hanging="360"/>
      </w:pPr>
    </w:lvl>
    <w:lvl w:ilvl="2">
      <w:start w:val="1"/>
      <w:numFmt w:val="decimal"/>
      <w:lvlText w:val="%3)"/>
      <w:lvlJc w:val="left"/>
      <w:pPr>
        <w:tabs>
          <w:tab w:val="num" w:pos="-1980"/>
        </w:tabs>
        <w:ind w:left="180" w:hanging="180"/>
      </w:pPr>
    </w:lvl>
    <w:lvl w:ilvl="3">
      <w:start w:val="1"/>
      <w:numFmt w:val="decimal"/>
      <w:lvlText w:val="%4)"/>
      <w:lvlJc w:val="left"/>
      <w:pPr>
        <w:tabs>
          <w:tab w:val="num" w:pos="-1243"/>
        </w:tabs>
        <w:ind w:left="1637" w:hanging="360"/>
      </w:pPr>
      <w:rPr>
        <w:rFonts w:ascii="Times New Roman" w:eastAsia="SimSun" w:hAnsi="Times New Roman" w:cs="Times New Roman"/>
        <w:b w:val="0"/>
        <w:color w:val="000000"/>
        <w:spacing w:val="-4"/>
        <w:sz w:val="28"/>
        <w:szCs w:val="28"/>
        <w:shd w:val="clear" w:color="auto" w:fill="00FF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15"/>
    <w:multiLevelType w:val="multilevel"/>
    <w:tmpl w:val="00000015"/>
    <w:name w:val="WW8Num2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025"/>
        </w:tabs>
        <w:ind w:left="3905"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6"/>
    <w:multiLevelType w:val="multilevel"/>
    <w:tmpl w:val="00000016"/>
    <w:name w:val="WW8Num2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eastAsia="Times New Roman" w:hAnsi="Times New Roman" w:cs="Times New Roman" w:hint="default"/>
        <w:b w:val="0"/>
        <w:color w:val="000000"/>
        <w:sz w:val="28"/>
        <w:szCs w:val="28"/>
        <w:shd w:val="clear" w:color="auto" w:fill="00FF00"/>
      </w:rPr>
    </w:lvl>
    <w:lvl w:ilvl="3">
      <w:start w:val="1"/>
      <w:numFmt w:val="decimal"/>
      <w:lvlText w:val="%4)"/>
      <w:lvlJc w:val="left"/>
      <w:pPr>
        <w:tabs>
          <w:tab w:val="num" w:pos="458"/>
        </w:tabs>
        <w:ind w:left="3338" w:hanging="360"/>
      </w:pPr>
      <w:rPr>
        <w:rFonts w:ascii="Times New Roman" w:eastAsia="Times New Roman" w:hAnsi="Times New Roman" w:cs="Times New Roman" w:hint="default"/>
        <w:b w:val="0"/>
        <w:color w:val="000000"/>
        <w:sz w:val="28"/>
        <w:szCs w:val="28"/>
        <w:shd w:val="clear" w:color="auto" w:fill="00FF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17"/>
    <w:multiLevelType w:val="multilevel"/>
    <w:tmpl w:val="639CD3C8"/>
    <w:name w:val="WW8Num25"/>
    <w:lvl w:ilvl="0">
      <w:start w:val="1"/>
      <w:numFmt w:val="decimal"/>
      <w:lvlText w:val="%1."/>
      <w:lvlJc w:val="left"/>
      <w:pPr>
        <w:tabs>
          <w:tab w:val="num" w:pos="0"/>
        </w:tabs>
        <w:ind w:left="720" w:hanging="360"/>
      </w:pPr>
      <w:rPr>
        <w:rFonts w:ascii="Times New Roman" w:hAnsi="Times New Roman" w:cs="Times New Roman" w:hint="default"/>
        <w:color w:val="auto"/>
        <w:sz w:val="28"/>
        <w:szCs w:val="28"/>
        <w:shd w:val="clear" w:color="auto" w:fill="00FF00"/>
      </w:rPr>
    </w:lvl>
    <w:lvl w:ilvl="1">
      <w:start w:val="1"/>
      <w:numFmt w:val="decimal"/>
      <w:lvlText w:val="%2."/>
      <w:lvlJc w:val="left"/>
      <w:pPr>
        <w:tabs>
          <w:tab w:val="num" w:pos="0"/>
        </w:tabs>
        <w:ind w:left="1440" w:hanging="360"/>
      </w:pPr>
    </w:lvl>
    <w:lvl w:ilvl="2">
      <w:start w:val="1"/>
      <w:numFmt w:val="decimal"/>
      <w:lvlText w:val="%3."/>
      <w:lvlJc w:val="left"/>
      <w:pPr>
        <w:tabs>
          <w:tab w:val="num" w:pos="-1980"/>
        </w:tabs>
        <w:ind w:left="180" w:hanging="180"/>
      </w:pPr>
    </w:lvl>
    <w:lvl w:ilvl="3">
      <w:start w:val="1"/>
      <w:numFmt w:val="decimal"/>
      <w:lvlText w:val="%4)"/>
      <w:lvlJc w:val="left"/>
      <w:pPr>
        <w:tabs>
          <w:tab w:val="num" w:pos="458"/>
        </w:tabs>
        <w:ind w:left="3338" w:hanging="360"/>
      </w:pPr>
      <w:rPr>
        <w:rFonts w:ascii="Times New Roman" w:hAnsi="Times New Roman" w:cs="Times New Roman"/>
        <w:shd w:val="clear" w:color="auto" w:fill="00FF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00000018"/>
    <w:multiLevelType w:val="singleLevel"/>
    <w:tmpl w:val="00000018"/>
    <w:name w:val="WW8Num26"/>
    <w:lvl w:ilvl="0">
      <w:start w:val="1"/>
      <w:numFmt w:val="decimal"/>
      <w:lvlText w:val="%1)"/>
      <w:lvlJc w:val="left"/>
      <w:pPr>
        <w:tabs>
          <w:tab w:val="num" w:pos="0"/>
        </w:tabs>
        <w:ind w:left="1800" w:hanging="360"/>
      </w:pPr>
      <w:rPr>
        <w:rFonts w:ascii="Times New Roman" w:hAnsi="Times New Roman" w:cs="Times New Roman"/>
        <w:color w:val="000000"/>
        <w:sz w:val="28"/>
        <w:szCs w:val="28"/>
      </w:rPr>
    </w:lvl>
  </w:abstractNum>
  <w:abstractNum w:abstractNumId="24">
    <w:nsid w:val="00000019"/>
    <w:multiLevelType w:val="multilevel"/>
    <w:tmpl w:val="00000019"/>
    <w:name w:val="WW8Num28"/>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708"/>
        </w:tabs>
        <w:ind w:left="180" w:hanging="180"/>
      </w:pPr>
      <w:rPr>
        <w:rFonts w:ascii="Times New Roman" w:eastAsia="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eastAsia="Times New Roman" w:hAnsi="Times New Roman" w:cs="Times New Roman" w:hint="default"/>
        <w:b w:val="0"/>
        <w:sz w:val="28"/>
        <w:szCs w:val="28"/>
        <w:shd w:val="clear" w:color="auto" w:fill="00FF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0000001A"/>
    <w:multiLevelType w:val="multilevel"/>
    <w:tmpl w:val="0000001A"/>
    <w:name w:val="WW8Num2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980"/>
        </w:tabs>
        <w:ind w:left="180" w:hanging="180"/>
      </w:pPr>
      <w:rPr>
        <w:rFonts w:ascii="Times New Roman" w:hAnsi="Times New Roman" w:cs="Times New Roman"/>
        <w:shd w:val="clear" w:color="auto" w:fill="00FF00"/>
      </w:rPr>
    </w:lvl>
    <w:lvl w:ilvl="3">
      <w:start w:val="1"/>
      <w:numFmt w:val="decimal"/>
      <w:lvlText w:val="%4)"/>
      <w:lvlJc w:val="left"/>
      <w:pPr>
        <w:tabs>
          <w:tab w:val="num" w:pos="458"/>
        </w:tabs>
        <w:ind w:left="333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1B"/>
    <w:multiLevelType w:val="multilevel"/>
    <w:tmpl w:val="16F0542C"/>
    <w:name w:val="WW8Num3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1C"/>
    <w:multiLevelType w:val="multilevel"/>
    <w:tmpl w:val="0000001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1D"/>
    <w:multiLevelType w:val="multilevel"/>
    <w:tmpl w:val="0000001D"/>
    <w:name w:val="WW8Num32"/>
    <w:lvl w:ilvl="0">
      <w:start w:val="1"/>
      <w:numFmt w:val="decimal"/>
      <w:lvlText w:val="%1."/>
      <w:lvlJc w:val="left"/>
      <w:pPr>
        <w:tabs>
          <w:tab w:val="num" w:pos="0"/>
        </w:tabs>
        <w:ind w:left="720" w:hanging="360"/>
      </w:pPr>
      <w:rPr>
        <w:rFonts w:eastAsia="Arial" w:cs="Arial"/>
        <w:b w:val="0"/>
        <w:i w:val="0"/>
        <w:strike w:val="0"/>
        <w:dstrike w:val="0"/>
        <w:color w:val="000000"/>
        <w:position w:val="0"/>
        <w:sz w:val="20"/>
        <w:szCs w:val="20"/>
        <w:u w:val="none"/>
        <w:vertAlign w:val="baseline"/>
      </w:rPr>
    </w:lvl>
    <w:lvl w:ilvl="1">
      <w:start w:val="1"/>
      <w:numFmt w:val="decimal"/>
      <w:lvlText w:val="%2."/>
      <w:lvlJc w:val="left"/>
      <w:pPr>
        <w:tabs>
          <w:tab w:val="num" w:pos="0"/>
        </w:tabs>
        <w:ind w:left="1440" w:hanging="360"/>
      </w:pPr>
      <w:rPr>
        <w:rFonts w:eastAsia="Segoe UI Symbol" w:cs="Segoe UI Symbol"/>
        <w:b w:val="0"/>
        <w:i w:val="0"/>
        <w:strike w:val="0"/>
        <w:dstrike w:val="0"/>
        <w:color w:val="000000"/>
        <w:position w:val="0"/>
        <w:sz w:val="20"/>
        <w:szCs w:val="20"/>
        <w:u w:val="none"/>
        <w:vertAlign w:val="baseline"/>
      </w:rPr>
    </w:lvl>
    <w:lvl w:ilvl="2">
      <w:start w:val="1"/>
      <w:numFmt w:val="decimal"/>
      <w:lvlText w:val="%3."/>
      <w:lvlJc w:val="left"/>
      <w:pPr>
        <w:tabs>
          <w:tab w:val="num" w:pos="-1980"/>
        </w:tabs>
        <w:ind w:left="180" w:hanging="180"/>
      </w:pPr>
      <w:rPr>
        <w:rFonts w:ascii="Times New Roman" w:eastAsia="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eastAsia="Times New Roman" w:hAnsi="Times New Roman" w:cs="Times New Roman" w:hint="default"/>
        <w:b w:val="0"/>
        <w:sz w:val="28"/>
        <w:szCs w:val="28"/>
        <w:shd w:val="clear" w:color="auto" w:fill="00FF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1E"/>
    <w:multiLevelType w:val="multilevel"/>
    <w:tmpl w:val="0000001E"/>
    <w:name w:val="WW8Num33"/>
    <w:lvl w:ilvl="0">
      <w:start w:val="1"/>
      <w:numFmt w:val="decimal"/>
      <w:lvlText w:val="%1."/>
      <w:lvlJc w:val="left"/>
      <w:pPr>
        <w:tabs>
          <w:tab w:val="num" w:pos="0"/>
        </w:tabs>
        <w:ind w:left="720" w:hanging="360"/>
      </w:pPr>
      <w:rPr>
        <w:sz w:val="24"/>
        <w:szCs w:val="24"/>
      </w:rPr>
    </w:lvl>
    <w:lvl w:ilvl="1">
      <w:start w:val="1"/>
      <w:numFmt w:val="decimal"/>
      <w:lvlText w:val="%2."/>
      <w:lvlJc w:val="left"/>
      <w:pPr>
        <w:tabs>
          <w:tab w:val="num" w:pos="0"/>
        </w:tabs>
        <w:ind w:left="1440" w:hanging="360"/>
      </w:pPr>
    </w:lvl>
    <w:lvl w:ilvl="2">
      <w:start w:val="1"/>
      <w:numFmt w:val="decimal"/>
      <w:lvlText w:val="%3."/>
      <w:lvlJc w:val="left"/>
      <w:pPr>
        <w:tabs>
          <w:tab w:val="num" w:pos="-1980"/>
        </w:tabs>
        <w:ind w:left="180" w:hanging="180"/>
      </w:pPr>
      <w:rPr>
        <w:rFonts w:ascii="Times New Roman" w:eastAsia="Times New Roman" w:hAnsi="Times New Roman" w:cs="Times New Roman"/>
        <w:color w:val="000000"/>
        <w:sz w:val="28"/>
        <w:szCs w:val="28"/>
        <w:shd w:val="clear" w:color="auto" w:fill="00FF00"/>
      </w:rPr>
    </w:lvl>
    <w:lvl w:ilvl="3">
      <w:start w:val="1"/>
      <w:numFmt w:val="decimal"/>
      <w:lvlText w:val="%4)"/>
      <w:lvlJc w:val="left"/>
      <w:pPr>
        <w:tabs>
          <w:tab w:val="num" w:pos="458"/>
        </w:tabs>
        <w:ind w:left="3338" w:hanging="360"/>
      </w:pPr>
      <w:rPr>
        <w:rFonts w:ascii="Times New Roman" w:eastAsia="Times New Roman" w:hAnsi="Times New Roman" w:cs="Times New Roman"/>
        <w:color w:val="000000"/>
        <w:sz w:val="28"/>
        <w:szCs w:val="28"/>
        <w:shd w:val="clear" w:color="auto" w:fill="00FF0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38544A5"/>
    <w:multiLevelType w:val="hybridMultilevel"/>
    <w:tmpl w:val="5CFED7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03D12298"/>
    <w:multiLevelType w:val="hybridMultilevel"/>
    <w:tmpl w:val="CD26D2A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05886AEB"/>
    <w:multiLevelType w:val="hybridMultilevel"/>
    <w:tmpl w:val="B658DF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05930476"/>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A323E78"/>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nsid w:val="0A6F6423"/>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0EC71CCB"/>
    <w:multiLevelType w:val="hybridMultilevel"/>
    <w:tmpl w:val="B148A682"/>
    <w:lvl w:ilvl="0" w:tplc="72B27A32">
      <w:start w:val="1"/>
      <w:numFmt w:val="decimal"/>
      <w:lvlText w:val="%1."/>
      <w:lvlJc w:val="left"/>
      <w:pPr>
        <w:ind w:left="2629" w:hanging="360"/>
      </w:pPr>
      <w:rPr>
        <w:rFonts w:hint="default"/>
        <w:b/>
        <w:sz w:val="28"/>
        <w:szCs w:val="28"/>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0F9C044D"/>
    <w:multiLevelType w:val="hybridMultilevel"/>
    <w:tmpl w:val="60DAE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07E720D"/>
    <w:multiLevelType w:val="hybridMultilevel"/>
    <w:tmpl w:val="711E0D88"/>
    <w:lvl w:ilvl="0" w:tplc="9238016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264285F"/>
    <w:multiLevelType w:val="multilevel"/>
    <w:tmpl w:val="0000001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13932ED0"/>
    <w:multiLevelType w:val="hybridMultilevel"/>
    <w:tmpl w:val="29588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4EB39EC"/>
    <w:multiLevelType w:val="hybridMultilevel"/>
    <w:tmpl w:val="B802C9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1574280D"/>
    <w:multiLevelType w:val="hybridMultilevel"/>
    <w:tmpl w:val="74C2B3D2"/>
    <w:lvl w:ilvl="0" w:tplc="04190011">
      <w:start w:val="1"/>
      <w:numFmt w:val="decimal"/>
      <w:lvlText w:val="%1)"/>
      <w:lvlJc w:val="left"/>
      <w:pPr>
        <w:ind w:left="3479"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1661457C"/>
    <w:multiLevelType w:val="hybridMultilevel"/>
    <w:tmpl w:val="AEB01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78B5F88"/>
    <w:multiLevelType w:val="hybridMultilevel"/>
    <w:tmpl w:val="5FB05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178D2269"/>
    <w:multiLevelType w:val="hybridMultilevel"/>
    <w:tmpl w:val="AC7804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184E0FFD"/>
    <w:multiLevelType w:val="hybridMultilevel"/>
    <w:tmpl w:val="BFEA0D60"/>
    <w:lvl w:ilvl="0" w:tplc="5348772E">
      <w:start w:val="18"/>
      <w:numFmt w:val="decimal"/>
      <w:lvlText w:val="%1."/>
      <w:lvlJc w:val="left"/>
      <w:pPr>
        <w:ind w:left="735" w:hanging="375"/>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18733216"/>
    <w:multiLevelType w:val="hybridMultilevel"/>
    <w:tmpl w:val="32E26C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1876193D"/>
    <w:multiLevelType w:val="multilevel"/>
    <w:tmpl w:val="0000001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nsid w:val="19836755"/>
    <w:multiLevelType w:val="multilevel"/>
    <w:tmpl w:val="0000001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nsid w:val="1A1A0902"/>
    <w:multiLevelType w:val="hybridMultilevel"/>
    <w:tmpl w:val="8852401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1C70204F"/>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nsid w:val="1DD80CCE"/>
    <w:multiLevelType w:val="hybridMultilevel"/>
    <w:tmpl w:val="C666B7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209F2AFE"/>
    <w:multiLevelType w:val="multilevel"/>
    <w:tmpl w:val="00000009"/>
    <w:lvl w:ilvl="0">
      <w:start w:val="1"/>
      <w:numFmt w:val="decimal"/>
      <w:lvlText w:val=" %1 "/>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0"/>
        </w:tabs>
        <w:ind w:left="1070" w:hanging="360"/>
      </w:pPr>
      <w:rPr>
        <w:rFonts w:ascii="Times New Roman" w:hAnsi="Times New Roman" w:cs="Times New Roman"/>
        <w:b w:val="0"/>
        <w:bCs w:val="0"/>
        <w:sz w:val="28"/>
        <w:szCs w:val="24"/>
      </w:rPr>
    </w:lvl>
    <w:lvl w:ilvl="2">
      <w:start w:val="1"/>
      <w:numFmt w:val="decimal"/>
      <w:lvlText w:val="%3)"/>
      <w:lvlJc w:val="left"/>
      <w:pPr>
        <w:tabs>
          <w:tab w:val="num" w:pos="142"/>
        </w:tabs>
        <w:ind w:left="928" w:hanging="360"/>
      </w:pPr>
      <w:rPr>
        <w:rFonts w:ascii="Times New Roman" w:hAnsi="Times New Roman" w:cs="Times New Roman"/>
        <w:sz w:val="28"/>
        <w:szCs w:val="28"/>
      </w:rPr>
    </w:lvl>
    <w:lvl w:ilvl="3">
      <w:start w:val="1"/>
      <w:numFmt w:val="decimal"/>
      <w:lvlText w:val=" %1.%2.%3.%4 "/>
      <w:lvlJc w:val="left"/>
      <w:pPr>
        <w:tabs>
          <w:tab w:val="num" w:pos="0"/>
        </w:tabs>
        <w:ind w:left="1800" w:hanging="360"/>
      </w:pPr>
      <w:rPr>
        <w:rFonts w:ascii="Times New Roman" w:hAnsi="Times New Roman" w:cs="Times New Roman"/>
        <w:sz w:val="28"/>
        <w:szCs w:val="28"/>
      </w:rPr>
    </w:lvl>
    <w:lvl w:ilvl="4">
      <w:start w:val="1"/>
      <w:numFmt w:val="decimal"/>
      <w:lvlText w:val=" %1.%2.%3.%4.%5 "/>
      <w:lvlJc w:val="left"/>
      <w:pPr>
        <w:tabs>
          <w:tab w:val="num" w:pos="0"/>
        </w:tabs>
        <w:ind w:left="2160" w:hanging="360"/>
      </w:pPr>
      <w:rPr>
        <w:rFonts w:ascii="Times New Roman" w:hAnsi="Times New Roman" w:cs="Times New Roman"/>
        <w:sz w:val="28"/>
        <w:szCs w:val="28"/>
      </w:rPr>
    </w:lvl>
    <w:lvl w:ilvl="5">
      <w:start w:val="1"/>
      <w:numFmt w:val="decimal"/>
      <w:lvlText w:val=" %1.%2.%3.%4.%5.%6 "/>
      <w:lvlJc w:val="left"/>
      <w:pPr>
        <w:tabs>
          <w:tab w:val="num" w:pos="0"/>
        </w:tabs>
        <w:ind w:left="2520" w:hanging="360"/>
      </w:pPr>
      <w:rPr>
        <w:rFonts w:ascii="Times New Roman" w:hAnsi="Times New Roman" w:cs="Times New Roman"/>
        <w:sz w:val="28"/>
        <w:szCs w:val="28"/>
      </w:rPr>
    </w:lvl>
    <w:lvl w:ilvl="6">
      <w:start w:val="1"/>
      <w:numFmt w:val="decimal"/>
      <w:lvlText w:val=" %1.%2.%3.%4.%5.%6.%7 "/>
      <w:lvlJc w:val="left"/>
      <w:pPr>
        <w:tabs>
          <w:tab w:val="num" w:pos="0"/>
        </w:tabs>
        <w:ind w:left="2880" w:hanging="360"/>
      </w:pPr>
      <w:rPr>
        <w:rFonts w:ascii="Times New Roman" w:hAnsi="Times New Roman" w:cs="Times New Roman"/>
        <w:sz w:val="28"/>
        <w:szCs w:val="28"/>
      </w:rPr>
    </w:lvl>
    <w:lvl w:ilvl="7">
      <w:start w:val="1"/>
      <w:numFmt w:val="decimal"/>
      <w:lvlText w:val=" %1.%2.%3.%4.%5.%6.%7.%8 "/>
      <w:lvlJc w:val="left"/>
      <w:pPr>
        <w:tabs>
          <w:tab w:val="num" w:pos="0"/>
        </w:tabs>
        <w:ind w:left="3240" w:hanging="360"/>
      </w:pPr>
      <w:rPr>
        <w:rFonts w:ascii="Times New Roman" w:hAnsi="Times New Roman" w:cs="Times New Roman"/>
        <w:sz w:val="28"/>
        <w:szCs w:val="28"/>
      </w:rPr>
    </w:lvl>
    <w:lvl w:ilvl="8">
      <w:start w:val="1"/>
      <w:numFmt w:val="decimal"/>
      <w:lvlText w:val=" %1.%2.%3.%4.%5.%6.%7.%8.%9 "/>
      <w:lvlJc w:val="left"/>
      <w:pPr>
        <w:tabs>
          <w:tab w:val="num" w:pos="0"/>
        </w:tabs>
        <w:ind w:left="3600" w:hanging="360"/>
      </w:pPr>
      <w:rPr>
        <w:rFonts w:ascii="Times New Roman" w:hAnsi="Times New Roman" w:cs="Times New Roman"/>
        <w:sz w:val="28"/>
        <w:szCs w:val="28"/>
      </w:rPr>
    </w:lvl>
  </w:abstractNum>
  <w:abstractNum w:abstractNumId="54">
    <w:nsid w:val="220A13ED"/>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nsid w:val="22137769"/>
    <w:multiLevelType w:val="multilevel"/>
    <w:tmpl w:val="7D6C307A"/>
    <w:lvl w:ilvl="0">
      <w:start w:val="1"/>
      <w:numFmt w:val="decimal"/>
      <w:lvlText w:val="%1."/>
      <w:lvlJc w:val="left"/>
      <w:pPr>
        <w:ind w:left="2771" w:hanging="360"/>
      </w:pPr>
    </w:lvl>
    <w:lvl w:ilvl="1">
      <w:start w:val="3"/>
      <w:numFmt w:val="decimal"/>
      <w:isLgl/>
      <w:lvlText w:val="%1.%2"/>
      <w:lvlJc w:val="left"/>
      <w:pPr>
        <w:ind w:left="2786" w:hanging="375"/>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3491" w:hanging="1080"/>
      </w:pPr>
      <w:rPr>
        <w:rFonts w:hint="default"/>
      </w:rPr>
    </w:lvl>
    <w:lvl w:ilvl="4">
      <w:start w:val="1"/>
      <w:numFmt w:val="decimal"/>
      <w:isLgl/>
      <w:lvlText w:val="%1.%2.%3.%4.%5"/>
      <w:lvlJc w:val="left"/>
      <w:pPr>
        <w:ind w:left="3491" w:hanging="1080"/>
      </w:pPr>
      <w:rPr>
        <w:rFonts w:hint="default"/>
      </w:rPr>
    </w:lvl>
    <w:lvl w:ilvl="5">
      <w:start w:val="1"/>
      <w:numFmt w:val="decimal"/>
      <w:isLgl/>
      <w:lvlText w:val="%1.%2.%3.%4.%5.%6"/>
      <w:lvlJc w:val="left"/>
      <w:pPr>
        <w:ind w:left="3851" w:hanging="1440"/>
      </w:pPr>
      <w:rPr>
        <w:rFonts w:hint="default"/>
      </w:rPr>
    </w:lvl>
    <w:lvl w:ilvl="6">
      <w:start w:val="1"/>
      <w:numFmt w:val="decimal"/>
      <w:isLgl/>
      <w:lvlText w:val="%1.%2.%3.%4.%5.%6.%7"/>
      <w:lvlJc w:val="left"/>
      <w:pPr>
        <w:ind w:left="3851" w:hanging="1440"/>
      </w:pPr>
      <w:rPr>
        <w:rFonts w:hint="default"/>
      </w:rPr>
    </w:lvl>
    <w:lvl w:ilvl="7">
      <w:start w:val="1"/>
      <w:numFmt w:val="decimal"/>
      <w:isLgl/>
      <w:lvlText w:val="%1.%2.%3.%4.%5.%6.%7.%8"/>
      <w:lvlJc w:val="left"/>
      <w:pPr>
        <w:ind w:left="4211" w:hanging="1800"/>
      </w:pPr>
      <w:rPr>
        <w:rFonts w:hint="default"/>
      </w:rPr>
    </w:lvl>
    <w:lvl w:ilvl="8">
      <w:start w:val="1"/>
      <w:numFmt w:val="decimal"/>
      <w:isLgl/>
      <w:lvlText w:val="%1.%2.%3.%4.%5.%6.%7.%8.%9"/>
      <w:lvlJc w:val="left"/>
      <w:pPr>
        <w:ind w:left="4571" w:hanging="2160"/>
      </w:pPr>
      <w:rPr>
        <w:rFonts w:hint="default"/>
      </w:rPr>
    </w:lvl>
  </w:abstractNum>
  <w:abstractNum w:abstractNumId="56">
    <w:nsid w:val="241B5F8C"/>
    <w:multiLevelType w:val="hybridMultilevel"/>
    <w:tmpl w:val="9D6220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24B9111B"/>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988"/>
        </w:tabs>
        <w:ind w:left="1172"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nsid w:val="274964D3"/>
    <w:multiLevelType w:val="hybridMultilevel"/>
    <w:tmpl w:val="6504A2CC"/>
    <w:lvl w:ilvl="0" w:tplc="0419000F">
      <w:start w:val="1"/>
      <w:numFmt w:val="decimal"/>
      <w:lvlText w:val="%1."/>
      <w:lvlJc w:val="left"/>
      <w:pPr>
        <w:ind w:left="928"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nsid w:val="274B32B1"/>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nsid w:val="28A33648"/>
    <w:multiLevelType w:val="hybridMultilevel"/>
    <w:tmpl w:val="45B8F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BCE38EC"/>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nsid w:val="2C167A11"/>
    <w:multiLevelType w:val="multilevel"/>
    <w:tmpl w:val="0000001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nsid w:val="2C352D8B"/>
    <w:multiLevelType w:val="multilevel"/>
    <w:tmpl w:val="A00EB9B6"/>
    <w:lvl w:ilvl="0">
      <w:start w:val="1"/>
      <w:numFmt w:val="decimal"/>
      <w:lvlText w:val="%1."/>
      <w:lvlJc w:val="left"/>
      <w:pPr>
        <w:ind w:left="1353" w:hanging="360"/>
      </w:pPr>
    </w:lvl>
    <w:lvl w:ilvl="1">
      <w:start w:val="1"/>
      <w:numFmt w:val="decimal"/>
      <w:isLgl/>
      <w:lvlText w:val="%1.%2."/>
      <w:lvlJc w:val="left"/>
      <w:pPr>
        <w:ind w:left="1713" w:hanging="720"/>
      </w:pPr>
      <w:rPr>
        <w:rFonts w:hint="default"/>
        <w:color w:val="auto"/>
      </w:rPr>
    </w:lvl>
    <w:lvl w:ilvl="2">
      <w:start w:val="1"/>
      <w:numFmt w:val="decimal"/>
      <w:isLgl/>
      <w:lvlText w:val="%1.%2.%3."/>
      <w:lvlJc w:val="left"/>
      <w:pPr>
        <w:ind w:left="1713" w:hanging="720"/>
      </w:pPr>
      <w:rPr>
        <w:rFonts w:hint="default"/>
        <w:color w:val="auto"/>
      </w:rPr>
    </w:lvl>
    <w:lvl w:ilvl="3">
      <w:start w:val="1"/>
      <w:numFmt w:val="decimal"/>
      <w:isLgl/>
      <w:lvlText w:val="%1.%2.%3.%4."/>
      <w:lvlJc w:val="left"/>
      <w:pPr>
        <w:ind w:left="2073" w:hanging="1080"/>
      </w:pPr>
      <w:rPr>
        <w:rFonts w:hint="default"/>
        <w:color w:val="auto"/>
      </w:rPr>
    </w:lvl>
    <w:lvl w:ilvl="4">
      <w:start w:val="1"/>
      <w:numFmt w:val="decimal"/>
      <w:isLgl/>
      <w:lvlText w:val="%1.%2.%3.%4.%5."/>
      <w:lvlJc w:val="left"/>
      <w:pPr>
        <w:ind w:left="2073" w:hanging="1080"/>
      </w:pPr>
      <w:rPr>
        <w:rFonts w:hint="default"/>
        <w:color w:val="auto"/>
      </w:rPr>
    </w:lvl>
    <w:lvl w:ilvl="5">
      <w:start w:val="1"/>
      <w:numFmt w:val="decimal"/>
      <w:isLgl/>
      <w:lvlText w:val="%1.%2.%3.%4.%5.%6."/>
      <w:lvlJc w:val="left"/>
      <w:pPr>
        <w:ind w:left="2433" w:hanging="1440"/>
      </w:pPr>
      <w:rPr>
        <w:rFonts w:hint="default"/>
        <w:color w:val="auto"/>
      </w:rPr>
    </w:lvl>
    <w:lvl w:ilvl="6">
      <w:start w:val="1"/>
      <w:numFmt w:val="decimal"/>
      <w:isLgl/>
      <w:lvlText w:val="%1.%2.%3.%4.%5.%6.%7."/>
      <w:lvlJc w:val="left"/>
      <w:pPr>
        <w:ind w:left="2793" w:hanging="1800"/>
      </w:pPr>
      <w:rPr>
        <w:rFonts w:hint="default"/>
        <w:color w:val="auto"/>
      </w:rPr>
    </w:lvl>
    <w:lvl w:ilvl="7">
      <w:start w:val="1"/>
      <w:numFmt w:val="decimal"/>
      <w:isLgl/>
      <w:lvlText w:val="%1.%2.%3.%4.%5.%6.%7.%8."/>
      <w:lvlJc w:val="left"/>
      <w:pPr>
        <w:ind w:left="2793" w:hanging="1800"/>
      </w:pPr>
      <w:rPr>
        <w:rFonts w:hint="default"/>
        <w:color w:val="auto"/>
      </w:rPr>
    </w:lvl>
    <w:lvl w:ilvl="8">
      <w:start w:val="1"/>
      <w:numFmt w:val="decimal"/>
      <w:isLgl/>
      <w:lvlText w:val="%1.%2.%3.%4.%5.%6.%7.%8.%9."/>
      <w:lvlJc w:val="left"/>
      <w:pPr>
        <w:ind w:left="3153" w:hanging="2160"/>
      </w:pPr>
      <w:rPr>
        <w:rFonts w:hint="default"/>
        <w:color w:val="auto"/>
      </w:rPr>
    </w:lvl>
  </w:abstractNum>
  <w:abstractNum w:abstractNumId="64">
    <w:nsid w:val="31CF10F2"/>
    <w:multiLevelType w:val="hybridMultilevel"/>
    <w:tmpl w:val="AEB01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2010A83"/>
    <w:multiLevelType w:val="hybridMultilevel"/>
    <w:tmpl w:val="71F08654"/>
    <w:lvl w:ilvl="0" w:tplc="DF5C6ACA">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2F17FA4"/>
    <w:multiLevelType w:val="hybridMultilevel"/>
    <w:tmpl w:val="04824BC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7">
    <w:nsid w:val="32FA5778"/>
    <w:multiLevelType w:val="hybridMultilevel"/>
    <w:tmpl w:val="A064A56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6010B75"/>
    <w:multiLevelType w:val="hybridMultilevel"/>
    <w:tmpl w:val="7084D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7E45238"/>
    <w:multiLevelType w:val="hybridMultilevel"/>
    <w:tmpl w:val="7D3CF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AD672F4"/>
    <w:multiLevelType w:val="multilevel"/>
    <w:tmpl w:val="43B4AA4A"/>
    <w:lvl w:ilvl="0">
      <w:start w:val="1"/>
      <w:numFmt w:val="decimal"/>
      <w:lvlText w:val="%1."/>
      <w:lvlJc w:val="left"/>
      <w:pPr>
        <w:tabs>
          <w:tab w:val="num" w:pos="0"/>
        </w:tabs>
        <w:ind w:left="1080" w:hanging="360"/>
      </w:pPr>
      <w:rPr>
        <w:rFonts w:ascii="Times New Roman" w:hAnsi="Times New Roman" w:cs="Times New Roman"/>
        <w:sz w:val="28"/>
        <w:szCs w:val="28"/>
        <w:shd w:val="clear" w:color="auto" w:fill="00FF00"/>
      </w:rPr>
    </w:lvl>
    <w:lvl w:ilvl="1">
      <w:start w:val="1"/>
      <w:numFmt w:val="decimal"/>
      <w:lvlText w:val="%2."/>
      <w:lvlJc w:val="left"/>
      <w:pPr>
        <w:tabs>
          <w:tab w:val="num" w:pos="0"/>
        </w:tabs>
        <w:ind w:left="1800" w:hanging="360"/>
      </w:pPr>
    </w:lvl>
    <w:lvl w:ilvl="2">
      <w:start w:val="1"/>
      <w:numFmt w:val="decimal"/>
      <w:lvlText w:val="%3)"/>
      <w:lvlJc w:val="right"/>
      <w:pPr>
        <w:tabs>
          <w:tab w:val="num" w:pos="0"/>
        </w:tabs>
        <w:ind w:left="2520" w:hanging="180"/>
      </w:pPr>
      <w:rPr>
        <w:rFonts w:ascii="Times New Roman" w:hAnsi="Times New Roman" w:cs="Times New Roman" w:hint="default"/>
        <w:b w:val="0"/>
        <w:sz w:val="28"/>
        <w:szCs w:val="28"/>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1">
    <w:nsid w:val="3CE73411"/>
    <w:multiLevelType w:val="hybridMultilevel"/>
    <w:tmpl w:val="603411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3E020EF1"/>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988"/>
        </w:tabs>
        <w:ind w:left="1172"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nsid w:val="3E4348BA"/>
    <w:multiLevelType w:val="multilevel"/>
    <w:tmpl w:val="16F0542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nsid w:val="3E5B71EC"/>
    <w:multiLevelType w:val="hybridMultilevel"/>
    <w:tmpl w:val="70B43352"/>
    <w:lvl w:ilvl="0" w:tplc="39BAFDA4">
      <w:start w:val="1"/>
      <w:numFmt w:val="decimal"/>
      <w:lvlText w:val="%1)"/>
      <w:lvlJc w:val="left"/>
      <w:pPr>
        <w:ind w:left="786" w:hanging="360"/>
      </w:pPr>
      <w:rPr>
        <w:rFonts w:ascii="Times New Roman" w:eastAsia="BatangChe"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3FE16462"/>
    <w:multiLevelType w:val="hybridMultilevel"/>
    <w:tmpl w:val="AC0CC8B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408B5878"/>
    <w:multiLevelType w:val="hybridMultilevel"/>
    <w:tmpl w:val="57F47FC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7">
    <w:nsid w:val="42091EEB"/>
    <w:multiLevelType w:val="hybridMultilevel"/>
    <w:tmpl w:val="94561D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43E86F85"/>
    <w:multiLevelType w:val="hybridMultilevel"/>
    <w:tmpl w:val="7084D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4DE3723"/>
    <w:multiLevelType w:val="hybridMultilevel"/>
    <w:tmpl w:val="E90AA3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50D57B3"/>
    <w:multiLevelType w:val="multilevel"/>
    <w:tmpl w:val="8E26E8D4"/>
    <w:lvl w:ilvl="0">
      <w:start w:val="1"/>
      <w:numFmt w:val="decimal"/>
      <w:lvlText w:val="%1."/>
      <w:lvlJc w:val="left"/>
      <w:pPr>
        <w:ind w:left="1810" w:hanging="675"/>
      </w:pPr>
      <w:rPr>
        <w:rFonts w:hint="default"/>
        <w:color w:val="auto"/>
      </w:rPr>
    </w:lvl>
    <w:lvl w:ilvl="1">
      <w:start w:val="3"/>
      <w:numFmt w:val="decimal"/>
      <w:lvlText w:val="%1.%2."/>
      <w:lvlJc w:val="left"/>
      <w:pPr>
        <w:ind w:left="1576" w:hanging="720"/>
      </w:pPr>
      <w:rPr>
        <w:rFonts w:hint="default"/>
        <w:color w:val="auto"/>
      </w:rPr>
    </w:lvl>
    <w:lvl w:ilvl="2">
      <w:start w:val="1"/>
      <w:numFmt w:val="decimal"/>
      <w:lvlText w:val="%1.%2.%3."/>
      <w:lvlJc w:val="left"/>
      <w:pPr>
        <w:ind w:left="2432" w:hanging="720"/>
      </w:pPr>
      <w:rPr>
        <w:rFonts w:hint="default"/>
        <w:color w:val="auto"/>
      </w:rPr>
    </w:lvl>
    <w:lvl w:ilvl="3">
      <w:start w:val="1"/>
      <w:numFmt w:val="decimal"/>
      <w:lvlText w:val="%1.%2.%3.%4."/>
      <w:lvlJc w:val="left"/>
      <w:pPr>
        <w:ind w:left="3648" w:hanging="1080"/>
      </w:pPr>
      <w:rPr>
        <w:rFonts w:hint="default"/>
        <w:color w:val="auto"/>
      </w:rPr>
    </w:lvl>
    <w:lvl w:ilvl="4">
      <w:start w:val="1"/>
      <w:numFmt w:val="decimal"/>
      <w:lvlText w:val="%1.%2.%3.%4.%5."/>
      <w:lvlJc w:val="left"/>
      <w:pPr>
        <w:ind w:left="4504" w:hanging="1080"/>
      </w:pPr>
      <w:rPr>
        <w:rFonts w:hint="default"/>
        <w:color w:val="auto"/>
      </w:rPr>
    </w:lvl>
    <w:lvl w:ilvl="5">
      <w:start w:val="1"/>
      <w:numFmt w:val="decimal"/>
      <w:lvlText w:val="%1.%2.%3.%4.%5.%6."/>
      <w:lvlJc w:val="left"/>
      <w:pPr>
        <w:ind w:left="5720" w:hanging="1440"/>
      </w:pPr>
      <w:rPr>
        <w:rFonts w:hint="default"/>
        <w:color w:val="auto"/>
      </w:rPr>
    </w:lvl>
    <w:lvl w:ilvl="6">
      <w:start w:val="1"/>
      <w:numFmt w:val="decimal"/>
      <w:lvlText w:val="%1.%2.%3.%4.%5.%6.%7."/>
      <w:lvlJc w:val="left"/>
      <w:pPr>
        <w:ind w:left="6936" w:hanging="1800"/>
      </w:pPr>
      <w:rPr>
        <w:rFonts w:hint="default"/>
        <w:color w:val="auto"/>
      </w:rPr>
    </w:lvl>
    <w:lvl w:ilvl="7">
      <w:start w:val="1"/>
      <w:numFmt w:val="decimal"/>
      <w:lvlText w:val="%1.%2.%3.%4.%5.%6.%7.%8."/>
      <w:lvlJc w:val="left"/>
      <w:pPr>
        <w:ind w:left="7792" w:hanging="1800"/>
      </w:pPr>
      <w:rPr>
        <w:rFonts w:hint="default"/>
        <w:color w:val="auto"/>
      </w:rPr>
    </w:lvl>
    <w:lvl w:ilvl="8">
      <w:start w:val="1"/>
      <w:numFmt w:val="decimal"/>
      <w:lvlText w:val="%1.%2.%3.%4.%5.%6.%7.%8.%9."/>
      <w:lvlJc w:val="left"/>
      <w:pPr>
        <w:ind w:left="9008" w:hanging="2160"/>
      </w:pPr>
      <w:rPr>
        <w:rFonts w:hint="default"/>
        <w:color w:val="auto"/>
      </w:rPr>
    </w:lvl>
  </w:abstractNum>
  <w:abstractNum w:abstractNumId="81">
    <w:nsid w:val="4A0F70CD"/>
    <w:multiLevelType w:val="multilevel"/>
    <w:tmpl w:val="0000001C"/>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nsid w:val="4A94652E"/>
    <w:multiLevelType w:val="multilevel"/>
    <w:tmpl w:val="43B4AA4A"/>
    <w:lvl w:ilvl="0">
      <w:start w:val="1"/>
      <w:numFmt w:val="decimal"/>
      <w:lvlText w:val="%1."/>
      <w:lvlJc w:val="left"/>
      <w:pPr>
        <w:tabs>
          <w:tab w:val="num" w:pos="0"/>
        </w:tabs>
        <w:ind w:left="1080" w:hanging="360"/>
      </w:pPr>
      <w:rPr>
        <w:rFonts w:ascii="Times New Roman" w:hAnsi="Times New Roman" w:cs="Times New Roman"/>
        <w:sz w:val="28"/>
        <w:szCs w:val="28"/>
        <w:shd w:val="clear" w:color="auto" w:fill="00FF00"/>
      </w:rPr>
    </w:lvl>
    <w:lvl w:ilvl="1">
      <w:start w:val="1"/>
      <w:numFmt w:val="decimal"/>
      <w:lvlText w:val="%2."/>
      <w:lvlJc w:val="left"/>
      <w:pPr>
        <w:tabs>
          <w:tab w:val="num" w:pos="0"/>
        </w:tabs>
        <w:ind w:left="1800" w:hanging="360"/>
      </w:pPr>
    </w:lvl>
    <w:lvl w:ilvl="2">
      <w:start w:val="1"/>
      <w:numFmt w:val="decimal"/>
      <w:lvlText w:val="%3)"/>
      <w:lvlJc w:val="right"/>
      <w:pPr>
        <w:tabs>
          <w:tab w:val="num" w:pos="0"/>
        </w:tabs>
        <w:ind w:left="2520" w:hanging="180"/>
      </w:pPr>
      <w:rPr>
        <w:rFonts w:ascii="Times New Roman" w:hAnsi="Times New Roman" w:cs="Times New Roman" w:hint="default"/>
        <w:b w:val="0"/>
        <w:sz w:val="28"/>
        <w:szCs w:val="28"/>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3">
    <w:nsid w:val="4AB959D4"/>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nsid w:val="4B041AB8"/>
    <w:multiLevelType w:val="hybridMultilevel"/>
    <w:tmpl w:val="67BAD2F0"/>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5">
    <w:nsid w:val="4BAB1F4D"/>
    <w:multiLevelType w:val="hybridMultilevel"/>
    <w:tmpl w:val="04E40BAC"/>
    <w:lvl w:ilvl="0" w:tplc="0419000F">
      <w:start w:val="1"/>
      <w:numFmt w:val="decimal"/>
      <w:lvlText w:val="%1."/>
      <w:lvlJc w:val="left"/>
      <w:pPr>
        <w:ind w:left="177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C26195F"/>
    <w:multiLevelType w:val="hybridMultilevel"/>
    <w:tmpl w:val="F30479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C3139FB"/>
    <w:multiLevelType w:val="hybridMultilevel"/>
    <w:tmpl w:val="191A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C7A2A40"/>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nsid w:val="522E73AA"/>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nsid w:val="5401777B"/>
    <w:multiLevelType w:val="hybridMultilevel"/>
    <w:tmpl w:val="37401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4655C76"/>
    <w:multiLevelType w:val="hybridMultilevel"/>
    <w:tmpl w:val="EA44C5A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2">
    <w:nsid w:val="57E66CED"/>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988"/>
        </w:tabs>
        <w:ind w:left="1172"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3">
    <w:nsid w:val="594A38DB"/>
    <w:multiLevelType w:val="hybridMultilevel"/>
    <w:tmpl w:val="EB90B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94E6116"/>
    <w:multiLevelType w:val="hybridMultilevel"/>
    <w:tmpl w:val="9D6220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5A1F1F15"/>
    <w:multiLevelType w:val="hybridMultilevel"/>
    <w:tmpl w:val="49ACB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B230E3F"/>
    <w:multiLevelType w:val="hybridMultilevel"/>
    <w:tmpl w:val="5CB062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5B2F53FD"/>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8">
    <w:nsid w:val="5B6D3553"/>
    <w:multiLevelType w:val="hybridMultilevel"/>
    <w:tmpl w:val="E1749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5BB56D67"/>
    <w:multiLevelType w:val="hybridMultilevel"/>
    <w:tmpl w:val="AC0CC8B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5D195793"/>
    <w:multiLevelType w:val="hybridMultilevel"/>
    <w:tmpl w:val="C592E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FB8662D"/>
    <w:multiLevelType w:val="hybridMultilevel"/>
    <w:tmpl w:val="4B1CF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FBF5CA3"/>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3">
    <w:nsid w:val="61FA6EF1"/>
    <w:multiLevelType w:val="hybridMultilevel"/>
    <w:tmpl w:val="7D3CF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2314232"/>
    <w:multiLevelType w:val="hybridMultilevel"/>
    <w:tmpl w:val="02B2A37C"/>
    <w:lvl w:ilvl="0" w:tplc="3BEEA290">
      <w:start w:val="1"/>
      <w:numFmt w:val="upperRoman"/>
      <w:lvlText w:val="%1."/>
      <w:lvlJc w:val="left"/>
      <w:pPr>
        <w:ind w:left="1080" w:hanging="72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2866F0A"/>
    <w:multiLevelType w:val="hybridMultilevel"/>
    <w:tmpl w:val="299E0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3311180"/>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703"/>
        </w:tabs>
        <w:ind w:left="1457"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7">
    <w:nsid w:val="646A791E"/>
    <w:multiLevelType w:val="hybridMultilevel"/>
    <w:tmpl w:val="A6C426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8">
    <w:nsid w:val="64AC6683"/>
    <w:multiLevelType w:val="hybridMultilevel"/>
    <w:tmpl w:val="155CD6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65A10BCB"/>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0">
    <w:nsid w:val="67A446D3"/>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1">
    <w:nsid w:val="68D87461"/>
    <w:multiLevelType w:val="hybridMultilevel"/>
    <w:tmpl w:val="EB90B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93B5515"/>
    <w:multiLevelType w:val="hybridMultilevel"/>
    <w:tmpl w:val="7BB694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3">
    <w:nsid w:val="6B185574"/>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4">
    <w:nsid w:val="6D3A23A2"/>
    <w:multiLevelType w:val="hybridMultilevel"/>
    <w:tmpl w:val="661C95FC"/>
    <w:lvl w:ilvl="0" w:tplc="84DC67B8">
      <w:start w:val="15"/>
      <w:numFmt w:val="decimal"/>
      <w:lvlText w:val="%1."/>
      <w:lvlJc w:val="left"/>
      <w:pPr>
        <w:ind w:left="735"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EBF6EA5"/>
    <w:multiLevelType w:val="hybridMultilevel"/>
    <w:tmpl w:val="60DAE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2DA6BC8"/>
    <w:multiLevelType w:val="hybridMultilevel"/>
    <w:tmpl w:val="4352FB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nsid w:val="73135E3F"/>
    <w:multiLevelType w:val="hybridMultilevel"/>
    <w:tmpl w:val="9CF62F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nsid w:val="73183E99"/>
    <w:multiLevelType w:val="hybridMultilevel"/>
    <w:tmpl w:val="94561D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75BB5EF4"/>
    <w:multiLevelType w:val="hybridMultilevel"/>
    <w:tmpl w:val="37401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77C3040"/>
    <w:multiLevelType w:val="multilevel"/>
    <w:tmpl w:val="16F0542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1">
    <w:nsid w:val="7B7F077E"/>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2">
    <w:nsid w:val="7EDF0ACE"/>
    <w:multiLevelType w:val="multilevel"/>
    <w:tmpl w:val="00000015"/>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2"/>
        </w:tabs>
        <w:ind w:left="92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20"/>
  </w:num>
  <w:num w:numId="19">
    <w:abstractNumId w:val="23"/>
  </w:num>
  <w:num w:numId="20">
    <w:abstractNumId w:val="25"/>
  </w:num>
  <w:num w:numId="21">
    <w:abstractNumId w:val="26"/>
  </w:num>
  <w:num w:numId="22">
    <w:abstractNumId w:val="27"/>
  </w:num>
  <w:num w:numId="23">
    <w:abstractNumId w:val="104"/>
  </w:num>
  <w:num w:numId="24">
    <w:abstractNumId w:val="36"/>
  </w:num>
  <w:num w:numId="25">
    <w:abstractNumId w:val="91"/>
  </w:num>
  <w:num w:numId="26">
    <w:abstractNumId w:val="53"/>
  </w:num>
  <w:num w:numId="27">
    <w:abstractNumId w:val="58"/>
  </w:num>
  <w:num w:numId="28">
    <w:abstractNumId w:val="70"/>
  </w:num>
  <w:num w:numId="29">
    <w:abstractNumId w:val="82"/>
  </w:num>
  <w:num w:numId="30">
    <w:abstractNumId w:val="100"/>
  </w:num>
  <w:num w:numId="31">
    <w:abstractNumId w:val="113"/>
  </w:num>
  <w:num w:numId="32">
    <w:abstractNumId w:val="78"/>
  </w:num>
  <w:num w:numId="33">
    <w:abstractNumId w:val="83"/>
  </w:num>
  <w:num w:numId="34">
    <w:abstractNumId w:val="68"/>
  </w:num>
  <w:num w:numId="35">
    <w:abstractNumId w:val="89"/>
  </w:num>
  <w:num w:numId="36">
    <w:abstractNumId w:val="121"/>
  </w:num>
  <w:num w:numId="37">
    <w:abstractNumId w:val="107"/>
  </w:num>
  <w:num w:numId="38">
    <w:abstractNumId w:val="97"/>
  </w:num>
  <w:num w:numId="39">
    <w:abstractNumId w:val="34"/>
  </w:num>
  <w:num w:numId="40">
    <w:abstractNumId w:val="33"/>
  </w:num>
  <w:num w:numId="41">
    <w:abstractNumId w:val="86"/>
  </w:num>
  <w:num w:numId="42">
    <w:abstractNumId w:val="98"/>
  </w:num>
  <w:num w:numId="43">
    <w:abstractNumId w:val="110"/>
  </w:num>
  <w:num w:numId="44">
    <w:abstractNumId w:val="119"/>
  </w:num>
  <w:num w:numId="45">
    <w:abstractNumId w:val="59"/>
  </w:num>
  <w:num w:numId="46">
    <w:abstractNumId w:val="61"/>
  </w:num>
  <w:num w:numId="47">
    <w:abstractNumId w:val="109"/>
  </w:num>
  <w:num w:numId="48">
    <w:abstractNumId w:val="54"/>
  </w:num>
  <w:num w:numId="49">
    <w:abstractNumId w:val="90"/>
  </w:num>
  <w:num w:numId="50">
    <w:abstractNumId w:val="92"/>
  </w:num>
  <w:num w:numId="51">
    <w:abstractNumId w:val="72"/>
  </w:num>
  <w:num w:numId="52">
    <w:abstractNumId w:val="57"/>
  </w:num>
  <w:num w:numId="53">
    <w:abstractNumId w:val="106"/>
  </w:num>
  <w:num w:numId="54">
    <w:abstractNumId w:val="105"/>
  </w:num>
  <w:num w:numId="55">
    <w:abstractNumId w:val="42"/>
  </w:num>
  <w:num w:numId="56">
    <w:abstractNumId w:val="30"/>
  </w:num>
  <w:num w:numId="57">
    <w:abstractNumId w:val="112"/>
  </w:num>
  <w:num w:numId="58">
    <w:abstractNumId w:val="69"/>
  </w:num>
  <w:num w:numId="59">
    <w:abstractNumId w:val="41"/>
  </w:num>
  <w:num w:numId="60">
    <w:abstractNumId w:val="71"/>
  </w:num>
  <w:num w:numId="61">
    <w:abstractNumId w:val="50"/>
  </w:num>
  <w:num w:numId="62">
    <w:abstractNumId w:val="103"/>
  </w:num>
  <w:num w:numId="63">
    <w:abstractNumId w:val="52"/>
  </w:num>
  <w:num w:numId="64">
    <w:abstractNumId w:val="76"/>
  </w:num>
  <w:num w:numId="65">
    <w:abstractNumId w:val="38"/>
  </w:num>
  <w:num w:numId="66">
    <w:abstractNumId w:val="43"/>
  </w:num>
  <w:num w:numId="67">
    <w:abstractNumId w:val="40"/>
  </w:num>
  <w:num w:numId="68">
    <w:abstractNumId w:val="108"/>
  </w:num>
  <w:num w:numId="69">
    <w:abstractNumId w:val="84"/>
  </w:num>
  <w:num w:numId="70">
    <w:abstractNumId w:val="79"/>
  </w:num>
  <w:num w:numId="71">
    <w:abstractNumId w:val="60"/>
  </w:num>
  <w:num w:numId="72">
    <w:abstractNumId w:val="94"/>
  </w:num>
  <w:num w:numId="73">
    <w:abstractNumId w:val="87"/>
  </w:num>
  <w:num w:numId="74">
    <w:abstractNumId w:val="56"/>
  </w:num>
  <w:num w:numId="75">
    <w:abstractNumId w:val="96"/>
  </w:num>
  <w:num w:numId="76">
    <w:abstractNumId w:val="47"/>
  </w:num>
  <w:num w:numId="77">
    <w:abstractNumId w:val="63"/>
  </w:num>
  <w:num w:numId="78">
    <w:abstractNumId w:val="32"/>
  </w:num>
  <w:num w:numId="79">
    <w:abstractNumId w:val="65"/>
  </w:num>
  <w:num w:numId="80">
    <w:abstractNumId w:val="67"/>
  </w:num>
  <w:num w:numId="81">
    <w:abstractNumId w:val="85"/>
  </w:num>
  <w:num w:numId="82">
    <w:abstractNumId w:val="116"/>
  </w:num>
  <w:num w:numId="83">
    <w:abstractNumId w:val="101"/>
  </w:num>
  <w:num w:numId="84">
    <w:abstractNumId w:val="117"/>
  </w:num>
  <w:num w:numId="85">
    <w:abstractNumId w:val="45"/>
  </w:num>
  <w:num w:numId="86">
    <w:abstractNumId w:val="37"/>
  </w:num>
  <w:num w:numId="87">
    <w:abstractNumId w:val="77"/>
  </w:num>
  <w:num w:numId="88">
    <w:abstractNumId w:val="111"/>
  </w:num>
  <w:num w:numId="89">
    <w:abstractNumId w:val="99"/>
  </w:num>
  <w:num w:numId="90">
    <w:abstractNumId w:val="44"/>
  </w:num>
  <w:num w:numId="91">
    <w:abstractNumId w:val="74"/>
  </w:num>
  <w:num w:numId="92">
    <w:abstractNumId w:val="66"/>
  </w:num>
  <w:num w:numId="93">
    <w:abstractNumId w:val="120"/>
  </w:num>
  <w:num w:numId="94">
    <w:abstractNumId w:val="102"/>
  </w:num>
  <w:num w:numId="95">
    <w:abstractNumId w:val="122"/>
  </w:num>
  <w:num w:numId="96">
    <w:abstractNumId w:val="35"/>
  </w:num>
  <w:num w:numId="97">
    <w:abstractNumId w:val="51"/>
  </w:num>
  <w:num w:numId="98">
    <w:abstractNumId w:val="95"/>
  </w:num>
  <w:num w:numId="99">
    <w:abstractNumId w:val="31"/>
  </w:num>
  <w:num w:numId="100">
    <w:abstractNumId w:val="39"/>
  </w:num>
  <w:num w:numId="101">
    <w:abstractNumId w:val="62"/>
  </w:num>
  <w:num w:numId="102">
    <w:abstractNumId w:val="48"/>
  </w:num>
  <w:num w:numId="103">
    <w:abstractNumId w:val="49"/>
  </w:num>
  <w:num w:numId="104">
    <w:abstractNumId w:val="55"/>
  </w:num>
  <w:num w:numId="105">
    <w:abstractNumId w:val="81"/>
  </w:num>
  <w:num w:numId="106">
    <w:abstractNumId w:val="114"/>
  </w:num>
  <w:num w:numId="107">
    <w:abstractNumId w:val="46"/>
  </w:num>
  <w:num w:numId="108">
    <w:abstractNumId w:val="73"/>
  </w:num>
  <w:num w:numId="109">
    <w:abstractNumId w:val="80"/>
  </w:num>
  <w:num w:numId="110">
    <w:abstractNumId w:val="88"/>
  </w:num>
  <w:num w:numId="111">
    <w:abstractNumId w:val="64"/>
  </w:num>
  <w:num w:numId="112">
    <w:abstractNumId w:val="93"/>
  </w:num>
  <w:num w:numId="113">
    <w:abstractNumId w:val="115"/>
  </w:num>
  <w:num w:numId="114">
    <w:abstractNumId w:val="118"/>
  </w:num>
  <w:num w:numId="115">
    <w:abstractNumId w:val="75"/>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4B6BBA"/>
    <w:rsid w:val="000044F1"/>
    <w:rsid w:val="00005501"/>
    <w:rsid w:val="00010898"/>
    <w:rsid w:val="00010A27"/>
    <w:rsid w:val="00010C08"/>
    <w:rsid w:val="00012D43"/>
    <w:rsid w:val="000157A8"/>
    <w:rsid w:val="00015B17"/>
    <w:rsid w:val="00016E06"/>
    <w:rsid w:val="00021334"/>
    <w:rsid w:val="00022739"/>
    <w:rsid w:val="00022EA7"/>
    <w:rsid w:val="000254C2"/>
    <w:rsid w:val="000264B3"/>
    <w:rsid w:val="000267D8"/>
    <w:rsid w:val="00026BEF"/>
    <w:rsid w:val="000302F6"/>
    <w:rsid w:val="00030956"/>
    <w:rsid w:val="00034329"/>
    <w:rsid w:val="00040445"/>
    <w:rsid w:val="00040B0C"/>
    <w:rsid w:val="00040BEB"/>
    <w:rsid w:val="00041C62"/>
    <w:rsid w:val="00041FC5"/>
    <w:rsid w:val="00043025"/>
    <w:rsid w:val="00043865"/>
    <w:rsid w:val="0004479C"/>
    <w:rsid w:val="00044EEF"/>
    <w:rsid w:val="00045938"/>
    <w:rsid w:val="00045C8B"/>
    <w:rsid w:val="00045FDE"/>
    <w:rsid w:val="000476B1"/>
    <w:rsid w:val="00047721"/>
    <w:rsid w:val="00047C4A"/>
    <w:rsid w:val="00047D93"/>
    <w:rsid w:val="0005036D"/>
    <w:rsid w:val="00050CA7"/>
    <w:rsid w:val="00050FE6"/>
    <w:rsid w:val="000514D5"/>
    <w:rsid w:val="00051645"/>
    <w:rsid w:val="00052D76"/>
    <w:rsid w:val="00053407"/>
    <w:rsid w:val="0005612E"/>
    <w:rsid w:val="00056600"/>
    <w:rsid w:val="000574D6"/>
    <w:rsid w:val="000576BC"/>
    <w:rsid w:val="00057F83"/>
    <w:rsid w:val="00061528"/>
    <w:rsid w:val="00061849"/>
    <w:rsid w:val="00062B74"/>
    <w:rsid w:val="00062FA2"/>
    <w:rsid w:val="00063C4D"/>
    <w:rsid w:val="00063F42"/>
    <w:rsid w:val="0006426C"/>
    <w:rsid w:val="00064B88"/>
    <w:rsid w:val="00064BDE"/>
    <w:rsid w:val="00066057"/>
    <w:rsid w:val="0006712A"/>
    <w:rsid w:val="00067850"/>
    <w:rsid w:val="0007127E"/>
    <w:rsid w:val="00071623"/>
    <w:rsid w:val="00071891"/>
    <w:rsid w:val="000729E9"/>
    <w:rsid w:val="00073FA5"/>
    <w:rsid w:val="00074668"/>
    <w:rsid w:val="000747FC"/>
    <w:rsid w:val="00074832"/>
    <w:rsid w:val="00075070"/>
    <w:rsid w:val="000752B4"/>
    <w:rsid w:val="00075DED"/>
    <w:rsid w:val="00077781"/>
    <w:rsid w:val="000812BE"/>
    <w:rsid w:val="00081308"/>
    <w:rsid w:val="00081EDC"/>
    <w:rsid w:val="00082E6E"/>
    <w:rsid w:val="00084170"/>
    <w:rsid w:val="00084E86"/>
    <w:rsid w:val="000878E6"/>
    <w:rsid w:val="00092BCB"/>
    <w:rsid w:val="000937DB"/>
    <w:rsid w:val="00094472"/>
    <w:rsid w:val="000944A8"/>
    <w:rsid w:val="0009763D"/>
    <w:rsid w:val="00097D21"/>
    <w:rsid w:val="000A0A1F"/>
    <w:rsid w:val="000A16A2"/>
    <w:rsid w:val="000A2015"/>
    <w:rsid w:val="000A3E72"/>
    <w:rsid w:val="000A3FF3"/>
    <w:rsid w:val="000A64A1"/>
    <w:rsid w:val="000A71F9"/>
    <w:rsid w:val="000A7378"/>
    <w:rsid w:val="000B1818"/>
    <w:rsid w:val="000B2A8B"/>
    <w:rsid w:val="000B7436"/>
    <w:rsid w:val="000B749F"/>
    <w:rsid w:val="000B7EC5"/>
    <w:rsid w:val="000B7F28"/>
    <w:rsid w:val="000C0C88"/>
    <w:rsid w:val="000C0F22"/>
    <w:rsid w:val="000C1C84"/>
    <w:rsid w:val="000C209D"/>
    <w:rsid w:val="000C20D8"/>
    <w:rsid w:val="000C2324"/>
    <w:rsid w:val="000C6C80"/>
    <w:rsid w:val="000C7282"/>
    <w:rsid w:val="000D1B5F"/>
    <w:rsid w:val="000D1C75"/>
    <w:rsid w:val="000D2871"/>
    <w:rsid w:val="000D2872"/>
    <w:rsid w:val="000D29D6"/>
    <w:rsid w:val="000D33D1"/>
    <w:rsid w:val="000D39B9"/>
    <w:rsid w:val="000D51C6"/>
    <w:rsid w:val="000D6DC6"/>
    <w:rsid w:val="000D7190"/>
    <w:rsid w:val="000D77CC"/>
    <w:rsid w:val="000E00B6"/>
    <w:rsid w:val="000E144B"/>
    <w:rsid w:val="000E2405"/>
    <w:rsid w:val="000E25E2"/>
    <w:rsid w:val="000E26C9"/>
    <w:rsid w:val="000E2DFF"/>
    <w:rsid w:val="000F048E"/>
    <w:rsid w:val="000F0C92"/>
    <w:rsid w:val="000F0C9F"/>
    <w:rsid w:val="000F1F21"/>
    <w:rsid w:val="000F2375"/>
    <w:rsid w:val="000F2645"/>
    <w:rsid w:val="000F34A9"/>
    <w:rsid w:val="000F34B8"/>
    <w:rsid w:val="000F4E16"/>
    <w:rsid w:val="000F6695"/>
    <w:rsid w:val="000F6A4A"/>
    <w:rsid w:val="000F6CAD"/>
    <w:rsid w:val="000F70ED"/>
    <w:rsid w:val="00100B80"/>
    <w:rsid w:val="00100F19"/>
    <w:rsid w:val="0010102B"/>
    <w:rsid w:val="001022E3"/>
    <w:rsid w:val="00102E43"/>
    <w:rsid w:val="00103219"/>
    <w:rsid w:val="001052D1"/>
    <w:rsid w:val="00106ADF"/>
    <w:rsid w:val="00107773"/>
    <w:rsid w:val="00110141"/>
    <w:rsid w:val="001101CB"/>
    <w:rsid w:val="001102E2"/>
    <w:rsid w:val="00111D64"/>
    <w:rsid w:val="001137B3"/>
    <w:rsid w:val="001142F6"/>
    <w:rsid w:val="00114F55"/>
    <w:rsid w:val="0011531D"/>
    <w:rsid w:val="00115368"/>
    <w:rsid w:val="00115571"/>
    <w:rsid w:val="0011651E"/>
    <w:rsid w:val="00116D47"/>
    <w:rsid w:val="0012120E"/>
    <w:rsid w:val="001214F6"/>
    <w:rsid w:val="00121B7F"/>
    <w:rsid w:val="00121CD0"/>
    <w:rsid w:val="001221E3"/>
    <w:rsid w:val="001227D5"/>
    <w:rsid w:val="00123465"/>
    <w:rsid w:val="00123B91"/>
    <w:rsid w:val="00123FD9"/>
    <w:rsid w:val="001257A4"/>
    <w:rsid w:val="00127CDB"/>
    <w:rsid w:val="001300B4"/>
    <w:rsid w:val="0013100F"/>
    <w:rsid w:val="00131130"/>
    <w:rsid w:val="0013157B"/>
    <w:rsid w:val="001325E6"/>
    <w:rsid w:val="001329BD"/>
    <w:rsid w:val="00133DCC"/>
    <w:rsid w:val="00134E9D"/>
    <w:rsid w:val="00136A5F"/>
    <w:rsid w:val="00137205"/>
    <w:rsid w:val="0013743E"/>
    <w:rsid w:val="00143179"/>
    <w:rsid w:val="0014320A"/>
    <w:rsid w:val="00144FFF"/>
    <w:rsid w:val="00145BEC"/>
    <w:rsid w:val="00147BCE"/>
    <w:rsid w:val="00147D91"/>
    <w:rsid w:val="0015037F"/>
    <w:rsid w:val="00153455"/>
    <w:rsid w:val="001540FD"/>
    <w:rsid w:val="00155087"/>
    <w:rsid w:val="0016105E"/>
    <w:rsid w:val="00163E1D"/>
    <w:rsid w:val="00164F8E"/>
    <w:rsid w:val="00173329"/>
    <w:rsid w:val="001743D6"/>
    <w:rsid w:val="001769F8"/>
    <w:rsid w:val="00182632"/>
    <w:rsid w:val="00184099"/>
    <w:rsid w:val="001846AC"/>
    <w:rsid w:val="00184B76"/>
    <w:rsid w:val="0018642D"/>
    <w:rsid w:val="00191D42"/>
    <w:rsid w:val="0019257C"/>
    <w:rsid w:val="00192D65"/>
    <w:rsid w:val="0019333E"/>
    <w:rsid w:val="001936BD"/>
    <w:rsid w:val="00193918"/>
    <w:rsid w:val="00196278"/>
    <w:rsid w:val="00196696"/>
    <w:rsid w:val="00197B73"/>
    <w:rsid w:val="001A00B0"/>
    <w:rsid w:val="001A0B63"/>
    <w:rsid w:val="001A132C"/>
    <w:rsid w:val="001A2470"/>
    <w:rsid w:val="001A2786"/>
    <w:rsid w:val="001A3A9A"/>
    <w:rsid w:val="001A497B"/>
    <w:rsid w:val="001A509B"/>
    <w:rsid w:val="001A60CA"/>
    <w:rsid w:val="001A6709"/>
    <w:rsid w:val="001B36D1"/>
    <w:rsid w:val="001B3AA2"/>
    <w:rsid w:val="001B5664"/>
    <w:rsid w:val="001C1571"/>
    <w:rsid w:val="001C1E32"/>
    <w:rsid w:val="001C2F2B"/>
    <w:rsid w:val="001C3777"/>
    <w:rsid w:val="001C446B"/>
    <w:rsid w:val="001C6A35"/>
    <w:rsid w:val="001C7463"/>
    <w:rsid w:val="001C76C5"/>
    <w:rsid w:val="001C7FC5"/>
    <w:rsid w:val="001D1559"/>
    <w:rsid w:val="001D1642"/>
    <w:rsid w:val="001D1A76"/>
    <w:rsid w:val="001D1B10"/>
    <w:rsid w:val="001D1B71"/>
    <w:rsid w:val="001D2C53"/>
    <w:rsid w:val="001D2C71"/>
    <w:rsid w:val="001D3426"/>
    <w:rsid w:val="001D3E16"/>
    <w:rsid w:val="001D46E7"/>
    <w:rsid w:val="001D59DD"/>
    <w:rsid w:val="001D6478"/>
    <w:rsid w:val="001E0411"/>
    <w:rsid w:val="001E1B6C"/>
    <w:rsid w:val="001E202B"/>
    <w:rsid w:val="001E24CA"/>
    <w:rsid w:val="001E2DDF"/>
    <w:rsid w:val="001E2EDD"/>
    <w:rsid w:val="001E3D8E"/>
    <w:rsid w:val="001E457D"/>
    <w:rsid w:val="001E5389"/>
    <w:rsid w:val="001E5D5D"/>
    <w:rsid w:val="001E631F"/>
    <w:rsid w:val="001F1190"/>
    <w:rsid w:val="001F4514"/>
    <w:rsid w:val="001F53DA"/>
    <w:rsid w:val="001F727F"/>
    <w:rsid w:val="001F7510"/>
    <w:rsid w:val="001F7798"/>
    <w:rsid w:val="001F79E4"/>
    <w:rsid w:val="002007D7"/>
    <w:rsid w:val="0020132C"/>
    <w:rsid w:val="002017BE"/>
    <w:rsid w:val="00201FAF"/>
    <w:rsid w:val="00203363"/>
    <w:rsid w:val="00203827"/>
    <w:rsid w:val="002060BF"/>
    <w:rsid w:val="00206812"/>
    <w:rsid w:val="00206A8E"/>
    <w:rsid w:val="002071F7"/>
    <w:rsid w:val="00213FCF"/>
    <w:rsid w:val="00214CC8"/>
    <w:rsid w:val="0021583F"/>
    <w:rsid w:val="00217291"/>
    <w:rsid w:val="00217605"/>
    <w:rsid w:val="0022021D"/>
    <w:rsid w:val="00220DF5"/>
    <w:rsid w:val="00221560"/>
    <w:rsid w:val="0022224B"/>
    <w:rsid w:val="00222294"/>
    <w:rsid w:val="00223609"/>
    <w:rsid w:val="00223C86"/>
    <w:rsid w:val="00223D13"/>
    <w:rsid w:val="00224225"/>
    <w:rsid w:val="00224420"/>
    <w:rsid w:val="002254E0"/>
    <w:rsid w:val="00226C25"/>
    <w:rsid w:val="00231539"/>
    <w:rsid w:val="0023153B"/>
    <w:rsid w:val="00234E6C"/>
    <w:rsid w:val="00234EEE"/>
    <w:rsid w:val="00235C29"/>
    <w:rsid w:val="00235DD8"/>
    <w:rsid w:val="00236014"/>
    <w:rsid w:val="00236519"/>
    <w:rsid w:val="00237396"/>
    <w:rsid w:val="0023773A"/>
    <w:rsid w:val="00240A68"/>
    <w:rsid w:val="00241743"/>
    <w:rsid w:val="00241A5E"/>
    <w:rsid w:val="00245CFA"/>
    <w:rsid w:val="00245DA2"/>
    <w:rsid w:val="002466BD"/>
    <w:rsid w:val="002466FA"/>
    <w:rsid w:val="002476C2"/>
    <w:rsid w:val="00247907"/>
    <w:rsid w:val="00250740"/>
    <w:rsid w:val="00252690"/>
    <w:rsid w:val="00252A19"/>
    <w:rsid w:val="00252F7D"/>
    <w:rsid w:val="002541E6"/>
    <w:rsid w:val="00254E87"/>
    <w:rsid w:val="0025529B"/>
    <w:rsid w:val="0025558E"/>
    <w:rsid w:val="00255A80"/>
    <w:rsid w:val="00260051"/>
    <w:rsid w:val="002621D4"/>
    <w:rsid w:val="00262CFA"/>
    <w:rsid w:val="00263284"/>
    <w:rsid w:val="002635FE"/>
    <w:rsid w:val="0026408F"/>
    <w:rsid w:val="00265146"/>
    <w:rsid w:val="00266424"/>
    <w:rsid w:val="00266D10"/>
    <w:rsid w:val="00270032"/>
    <w:rsid w:val="002704C8"/>
    <w:rsid w:val="00271A21"/>
    <w:rsid w:val="00272B8D"/>
    <w:rsid w:val="0027334B"/>
    <w:rsid w:val="002735C0"/>
    <w:rsid w:val="00273C7E"/>
    <w:rsid w:val="002760D0"/>
    <w:rsid w:val="0027757A"/>
    <w:rsid w:val="00277582"/>
    <w:rsid w:val="002776FE"/>
    <w:rsid w:val="00280FEA"/>
    <w:rsid w:val="00282383"/>
    <w:rsid w:val="002824D4"/>
    <w:rsid w:val="00282517"/>
    <w:rsid w:val="00282CC2"/>
    <w:rsid w:val="00282EEF"/>
    <w:rsid w:val="00283E02"/>
    <w:rsid w:val="00285C52"/>
    <w:rsid w:val="002876ED"/>
    <w:rsid w:val="00291C1E"/>
    <w:rsid w:val="00292A5F"/>
    <w:rsid w:val="00292E8F"/>
    <w:rsid w:val="002977E0"/>
    <w:rsid w:val="002A0953"/>
    <w:rsid w:val="002A1DB6"/>
    <w:rsid w:val="002A37B4"/>
    <w:rsid w:val="002A4A16"/>
    <w:rsid w:val="002A52AC"/>
    <w:rsid w:val="002A6013"/>
    <w:rsid w:val="002A6549"/>
    <w:rsid w:val="002B0209"/>
    <w:rsid w:val="002B1938"/>
    <w:rsid w:val="002B1AB6"/>
    <w:rsid w:val="002B43A0"/>
    <w:rsid w:val="002B52A5"/>
    <w:rsid w:val="002B5B52"/>
    <w:rsid w:val="002B5CBB"/>
    <w:rsid w:val="002B7817"/>
    <w:rsid w:val="002C1901"/>
    <w:rsid w:val="002C4112"/>
    <w:rsid w:val="002C43AA"/>
    <w:rsid w:val="002C4E6B"/>
    <w:rsid w:val="002C6CAF"/>
    <w:rsid w:val="002C7259"/>
    <w:rsid w:val="002D1671"/>
    <w:rsid w:val="002D17F0"/>
    <w:rsid w:val="002D441E"/>
    <w:rsid w:val="002D5CDE"/>
    <w:rsid w:val="002D77FB"/>
    <w:rsid w:val="002D7E4E"/>
    <w:rsid w:val="002E0448"/>
    <w:rsid w:val="002E0CF9"/>
    <w:rsid w:val="002E2781"/>
    <w:rsid w:val="002E4AEE"/>
    <w:rsid w:val="002E5F8E"/>
    <w:rsid w:val="002E6344"/>
    <w:rsid w:val="002E6681"/>
    <w:rsid w:val="002F0A77"/>
    <w:rsid w:val="002F1B51"/>
    <w:rsid w:val="002F27F3"/>
    <w:rsid w:val="002F344F"/>
    <w:rsid w:val="002F386E"/>
    <w:rsid w:val="002F3C0D"/>
    <w:rsid w:val="002F5034"/>
    <w:rsid w:val="002F5F59"/>
    <w:rsid w:val="002F75C6"/>
    <w:rsid w:val="002F7E51"/>
    <w:rsid w:val="00301055"/>
    <w:rsid w:val="00302305"/>
    <w:rsid w:val="00303459"/>
    <w:rsid w:val="00304B3F"/>
    <w:rsid w:val="00304D2E"/>
    <w:rsid w:val="00306634"/>
    <w:rsid w:val="00307B07"/>
    <w:rsid w:val="00310C8D"/>
    <w:rsid w:val="00310DFC"/>
    <w:rsid w:val="00311167"/>
    <w:rsid w:val="00312AA3"/>
    <w:rsid w:val="003135AC"/>
    <w:rsid w:val="00314347"/>
    <w:rsid w:val="003159C1"/>
    <w:rsid w:val="00317F68"/>
    <w:rsid w:val="003205DF"/>
    <w:rsid w:val="00320EE5"/>
    <w:rsid w:val="00321023"/>
    <w:rsid w:val="0032125A"/>
    <w:rsid w:val="0032231E"/>
    <w:rsid w:val="003230FF"/>
    <w:rsid w:val="003236DF"/>
    <w:rsid w:val="00325388"/>
    <w:rsid w:val="003253A5"/>
    <w:rsid w:val="00325E0F"/>
    <w:rsid w:val="003262B3"/>
    <w:rsid w:val="00331346"/>
    <w:rsid w:val="00332D72"/>
    <w:rsid w:val="00333C91"/>
    <w:rsid w:val="00333F4B"/>
    <w:rsid w:val="003353CC"/>
    <w:rsid w:val="0033713D"/>
    <w:rsid w:val="003432C4"/>
    <w:rsid w:val="0034390B"/>
    <w:rsid w:val="00343E8D"/>
    <w:rsid w:val="00343EB1"/>
    <w:rsid w:val="00346CA0"/>
    <w:rsid w:val="00346CA4"/>
    <w:rsid w:val="0034754B"/>
    <w:rsid w:val="003476FE"/>
    <w:rsid w:val="00347AA1"/>
    <w:rsid w:val="0035091F"/>
    <w:rsid w:val="00350FD1"/>
    <w:rsid w:val="00351223"/>
    <w:rsid w:val="00351605"/>
    <w:rsid w:val="003545D1"/>
    <w:rsid w:val="00354B35"/>
    <w:rsid w:val="0035506C"/>
    <w:rsid w:val="00356326"/>
    <w:rsid w:val="00356EF4"/>
    <w:rsid w:val="00360D9A"/>
    <w:rsid w:val="003611E2"/>
    <w:rsid w:val="0036198B"/>
    <w:rsid w:val="00362BA0"/>
    <w:rsid w:val="00363D3B"/>
    <w:rsid w:val="00367B26"/>
    <w:rsid w:val="0037076B"/>
    <w:rsid w:val="00370AC5"/>
    <w:rsid w:val="0037102D"/>
    <w:rsid w:val="00374935"/>
    <w:rsid w:val="003752C7"/>
    <w:rsid w:val="00377A6D"/>
    <w:rsid w:val="003806B2"/>
    <w:rsid w:val="00380987"/>
    <w:rsid w:val="00381615"/>
    <w:rsid w:val="00382631"/>
    <w:rsid w:val="00382D4C"/>
    <w:rsid w:val="00382DE3"/>
    <w:rsid w:val="00383BB9"/>
    <w:rsid w:val="00385BE3"/>
    <w:rsid w:val="00386B5F"/>
    <w:rsid w:val="003872DA"/>
    <w:rsid w:val="003876BB"/>
    <w:rsid w:val="003878B3"/>
    <w:rsid w:val="00387A31"/>
    <w:rsid w:val="00391DA5"/>
    <w:rsid w:val="00395604"/>
    <w:rsid w:val="00397195"/>
    <w:rsid w:val="003A12D5"/>
    <w:rsid w:val="003A45C8"/>
    <w:rsid w:val="003B0202"/>
    <w:rsid w:val="003B128C"/>
    <w:rsid w:val="003B25FF"/>
    <w:rsid w:val="003B2AA0"/>
    <w:rsid w:val="003B4AD5"/>
    <w:rsid w:val="003B7F1B"/>
    <w:rsid w:val="003C0367"/>
    <w:rsid w:val="003C0F08"/>
    <w:rsid w:val="003C14F8"/>
    <w:rsid w:val="003C20A3"/>
    <w:rsid w:val="003C5C85"/>
    <w:rsid w:val="003C6AB1"/>
    <w:rsid w:val="003C6B3C"/>
    <w:rsid w:val="003C6FAD"/>
    <w:rsid w:val="003C7821"/>
    <w:rsid w:val="003C7E08"/>
    <w:rsid w:val="003D02FA"/>
    <w:rsid w:val="003D1DA0"/>
    <w:rsid w:val="003D2512"/>
    <w:rsid w:val="003D25C1"/>
    <w:rsid w:val="003D3E0D"/>
    <w:rsid w:val="003D4689"/>
    <w:rsid w:val="003D56FA"/>
    <w:rsid w:val="003D5F00"/>
    <w:rsid w:val="003D5FD6"/>
    <w:rsid w:val="003D6F6B"/>
    <w:rsid w:val="003E0977"/>
    <w:rsid w:val="003E160B"/>
    <w:rsid w:val="003E256D"/>
    <w:rsid w:val="003E2738"/>
    <w:rsid w:val="003E3A29"/>
    <w:rsid w:val="003E4FC0"/>
    <w:rsid w:val="003E5205"/>
    <w:rsid w:val="003F00C6"/>
    <w:rsid w:val="003F10B0"/>
    <w:rsid w:val="003F158E"/>
    <w:rsid w:val="003F1FAB"/>
    <w:rsid w:val="003F22E5"/>
    <w:rsid w:val="003F3F9D"/>
    <w:rsid w:val="003F5713"/>
    <w:rsid w:val="003F5F2E"/>
    <w:rsid w:val="00401BDD"/>
    <w:rsid w:val="00401FDC"/>
    <w:rsid w:val="0040270C"/>
    <w:rsid w:val="00406112"/>
    <w:rsid w:val="00407152"/>
    <w:rsid w:val="004108C3"/>
    <w:rsid w:val="004116C7"/>
    <w:rsid w:val="00411902"/>
    <w:rsid w:val="00412225"/>
    <w:rsid w:val="0041239D"/>
    <w:rsid w:val="00412CBD"/>
    <w:rsid w:val="00413995"/>
    <w:rsid w:val="00415EAD"/>
    <w:rsid w:val="00417B0E"/>
    <w:rsid w:val="00421451"/>
    <w:rsid w:val="00426B98"/>
    <w:rsid w:val="00427B8A"/>
    <w:rsid w:val="004302D9"/>
    <w:rsid w:val="0043230B"/>
    <w:rsid w:val="00432DDC"/>
    <w:rsid w:val="004341EB"/>
    <w:rsid w:val="00436C7F"/>
    <w:rsid w:val="00441424"/>
    <w:rsid w:val="00441876"/>
    <w:rsid w:val="00442AB1"/>
    <w:rsid w:val="004446DB"/>
    <w:rsid w:val="00444EC9"/>
    <w:rsid w:val="00450D1E"/>
    <w:rsid w:val="00450E68"/>
    <w:rsid w:val="00450E7D"/>
    <w:rsid w:val="00451E2D"/>
    <w:rsid w:val="0045392B"/>
    <w:rsid w:val="0045432B"/>
    <w:rsid w:val="004557B6"/>
    <w:rsid w:val="0045767D"/>
    <w:rsid w:val="00457ADE"/>
    <w:rsid w:val="0046100B"/>
    <w:rsid w:val="004617A7"/>
    <w:rsid w:val="00464612"/>
    <w:rsid w:val="00464996"/>
    <w:rsid w:val="004659BF"/>
    <w:rsid w:val="00466913"/>
    <w:rsid w:val="00466E9F"/>
    <w:rsid w:val="00467F8C"/>
    <w:rsid w:val="004704B6"/>
    <w:rsid w:val="0047094E"/>
    <w:rsid w:val="00470DD1"/>
    <w:rsid w:val="00472B11"/>
    <w:rsid w:val="00472D78"/>
    <w:rsid w:val="00474472"/>
    <w:rsid w:val="00474EC4"/>
    <w:rsid w:val="0047578D"/>
    <w:rsid w:val="00476499"/>
    <w:rsid w:val="00476E68"/>
    <w:rsid w:val="00476ECE"/>
    <w:rsid w:val="004775C7"/>
    <w:rsid w:val="00477838"/>
    <w:rsid w:val="004779DD"/>
    <w:rsid w:val="004801BE"/>
    <w:rsid w:val="00480E7B"/>
    <w:rsid w:val="00481AEB"/>
    <w:rsid w:val="004826B2"/>
    <w:rsid w:val="004833E2"/>
    <w:rsid w:val="0048340C"/>
    <w:rsid w:val="00484B78"/>
    <w:rsid w:val="00485DD8"/>
    <w:rsid w:val="00487911"/>
    <w:rsid w:val="00491154"/>
    <w:rsid w:val="00491A00"/>
    <w:rsid w:val="0049294D"/>
    <w:rsid w:val="004935AF"/>
    <w:rsid w:val="00493A0E"/>
    <w:rsid w:val="00494499"/>
    <w:rsid w:val="004954A3"/>
    <w:rsid w:val="004A0775"/>
    <w:rsid w:val="004A0FA3"/>
    <w:rsid w:val="004A1400"/>
    <w:rsid w:val="004A2C82"/>
    <w:rsid w:val="004A3453"/>
    <w:rsid w:val="004A3A34"/>
    <w:rsid w:val="004A41DE"/>
    <w:rsid w:val="004A445F"/>
    <w:rsid w:val="004A5D61"/>
    <w:rsid w:val="004A6134"/>
    <w:rsid w:val="004A79BB"/>
    <w:rsid w:val="004A7C29"/>
    <w:rsid w:val="004B06F8"/>
    <w:rsid w:val="004B1424"/>
    <w:rsid w:val="004B1CE7"/>
    <w:rsid w:val="004B1DBF"/>
    <w:rsid w:val="004B3E5D"/>
    <w:rsid w:val="004B4257"/>
    <w:rsid w:val="004B6BBA"/>
    <w:rsid w:val="004B7C10"/>
    <w:rsid w:val="004C1708"/>
    <w:rsid w:val="004C1D57"/>
    <w:rsid w:val="004C29D1"/>
    <w:rsid w:val="004C3EE3"/>
    <w:rsid w:val="004C63F4"/>
    <w:rsid w:val="004C7C82"/>
    <w:rsid w:val="004D0547"/>
    <w:rsid w:val="004D0BE0"/>
    <w:rsid w:val="004D460A"/>
    <w:rsid w:val="004D5018"/>
    <w:rsid w:val="004D611E"/>
    <w:rsid w:val="004D6BA5"/>
    <w:rsid w:val="004D7062"/>
    <w:rsid w:val="004D7E95"/>
    <w:rsid w:val="004E0570"/>
    <w:rsid w:val="004E1AEB"/>
    <w:rsid w:val="004E3035"/>
    <w:rsid w:val="004E31A5"/>
    <w:rsid w:val="004E31E8"/>
    <w:rsid w:val="004E33B6"/>
    <w:rsid w:val="004E39E4"/>
    <w:rsid w:val="004E66FA"/>
    <w:rsid w:val="004E7CB2"/>
    <w:rsid w:val="004F10ED"/>
    <w:rsid w:val="004F1980"/>
    <w:rsid w:val="004F29C5"/>
    <w:rsid w:val="004F345E"/>
    <w:rsid w:val="004F5B68"/>
    <w:rsid w:val="004F6CF5"/>
    <w:rsid w:val="00500191"/>
    <w:rsid w:val="0050088D"/>
    <w:rsid w:val="005015DC"/>
    <w:rsid w:val="005016E8"/>
    <w:rsid w:val="005018B8"/>
    <w:rsid w:val="00501D52"/>
    <w:rsid w:val="00501DEB"/>
    <w:rsid w:val="005035C4"/>
    <w:rsid w:val="00503DC3"/>
    <w:rsid w:val="005041A4"/>
    <w:rsid w:val="005049E9"/>
    <w:rsid w:val="00505106"/>
    <w:rsid w:val="00505131"/>
    <w:rsid w:val="005052C5"/>
    <w:rsid w:val="0050572C"/>
    <w:rsid w:val="00505AB0"/>
    <w:rsid w:val="00506C9B"/>
    <w:rsid w:val="005072AC"/>
    <w:rsid w:val="0050756A"/>
    <w:rsid w:val="00507CCB"/>
    <w:rsid w:val="00511D9D"/>
    <w:rsid w:val="0051396B"/>
    <w:rsid w:val="00514EE0"/>
    <w:rsid w:val="005203F4"/>
    <w:rsid w:val="0052094F"/>
    <w:rsid w:val="005225F2"/>
    <w:rsid w:val="00523859"/>
    <w:rsid w:val="00523D40"/>
    <w:rsid w:val="00524585"/>
    <w:rsid w:val="00525508"/>
    <w:rsid w:val="005274F0"/>
    <w:rsid w:val="00527722"/>
    <w:rsid w:val="00530152"/>
    <w:rsid w:val="00530838"/>
    <w:rsid w:val="00532B5A"/>
    <w:rsid w:val="005338FF"/>
    <w:rsid w:val="00533E99"/>
    <w:rsid w:val="00533F77"/>
    <w:rsid w:val="005348A1"/>
    <w:rsid w:val="00534DF6"/>
    <w:rsid w:val="0053593B"/>
    <w:rsid w:val="0053793B"/>
    <w:rsid w:val="00540187"/>
    <w:rsid w:val="00540360"/>
    <w:rsid w:val="00542953"/>
    <w:rsid w:val="005434F5"/>
    <w:rsid w:val="0054484F"/>
    <w:rsid w:val="00544873"/>
    <w:rsid w:val="00547BD8"/>
    <w:rsid w:val="00547E19"/>
    <w:rsid w:val="00551AF3"/>
    <w:rsid w:val="00551DED"/>
    <w:rsid w:val="00552409"/>
    <w:rsid w:val="00552A6E"/>
    <w:rsid w:val="00552FD2"/>
    <w:rsid w:val="00553F4A"/>
    <w:rsid w:val="005542E1"/>
    <w:rsid w:val="00556016"/>
    <w:rsid w:val="0055610D"/>
    <w:rsid w:val="00556862"/>
    <w:rsid w:val="00560758"/>
    <w:rsid w:val="00560F23"/>
    <w:rsid w:val="00561DA0"/>
    <w:rsid w:val="00562612"/>
    <w:rsid w:val="00562780"/>
    <w:rsid w:val="005646B8"/>
    <w:rsid w:val="00565340"/>
    <w:rsid w:val="00570721"/>
    <w:rsid w:val="00570740"/>
    <w:rsid w:val="005717D6"/>
    <w:rsid w:val="00575C6C"/>
    <w:rsid w:val="00575CF7"/>
    <w:rsid w:val="00576B07"/>
    <w:rsid w:val="00576C75"/>
    <w:rsid w:val="00576E14"/>
    <w:rsid w:val="0057709D"/>
    <w:rsid w:val="00577C43"/>
    <w:rsid w:val="00580705"/>
    <w:rsid w:val="00581CDA"/>
    <w:rsid w:val="005824E2"/>
    <w:rsid w:val="00582778"/>
    <w:rsid w:val="005841F0"/>
    <w:rsid w:val="0058493C"/>
    <w:rsid w:val="005852F9"/>
    <w:rsid w:val="00585BFB"/>
    <w:rsid w:val="00585D33"/>
    <w:rsid w:val="0059012B"/>
    <w:rsid w:val="005911AA"/>
    <w:rsid w:val="005924E5"/>
    <w:rsid w:val="005934FC"/>
    <w:rsid w:val="005977AA"/>
    <w:rsid w:val="00597EBF"/>
    <w:rsid w:val="005A042E"/>
    <w:rsid w:val="005A0B73"/>
    <w:rsid w:val="005A18F5"/>
    <w:rsid w:val="005A196B"/>
    <w:rsid w:val="005A23BC"/>
    <w:rsid w:val="005A2A71"/>
    <w:rsid w:val="005A3B5A"/>
    <w:rsid w:val="005A4F7C"/>
    <w:rsid w:val="005A4F90"/>
    <w:rsid w:val="005A562B"/>
    <w:rsid w:val="005A73EE"/>
    <w:rsid w:val="005A7D10"/>
    <w:rsid w:val="005B103C"/>
    <w:rsid w:val="005B1064"/>
    <w:rsid w:val="005B1EB0"/>
    <w:rsid w:val="005B3C40"/>
    <w:rsid w:val="005B4BB7"/>
    <w:rsid w:val="005B5787"/>
    <w:rsid w:val="005B5C6A"/>
    <w:rsid w:val="005C16AD"/>
    <w:rsid w:val="005C29B9"/>
    <w:rsid w:val="005C2AF1"/>
    <w:rsid w:val="005C3242"/>
    <w:rsid w:val="005C345A"/>
    <w:rsid w:val="005C37D8"/>
    <w:rsid w:val="005C73AF"/>
    <w:rsid w:val="005D073D"/>
    <w:rsid w:val="005D194E"/>
    <w:rsid w:val="005D2875"/>
    <w:rsid w:val="005D3EE5"/>
    <w:rsid w:val="005D4653"/>
    <w:rsid w:val="005D6514"/>
    <w:rsid w:val="005D7D36"/>
    <w:rsid w:val="005E0217"/>
    <w:rsid w:val="005E0293"/>
    <w:rsid w:val="005E0482"/>
    <w:rsid w:val="005E0E11"/>
    <w:rsid w:val="005E38FC"/>
    <w:rsid w:val="005E5298"/>
    <w:rsid w:val="005E59AD"/>
    <w:rsid w:val="005E5BF5"/>
    <w:rsid w:val="005E7D53"/>
    <w:rsid w:val="005F0092"/>
    <w:rsid w:val="005F00E3"/>
    <w:rsid w:val="005F10E2"/>
    <w:rsid w:val="005F23B6"/>
    <w:rsid w:val="005F29C4"/>
    <w:rsid w:val="005F38F2"/>
    <w:rsid w:val="005F3B5D"/>
    <w:rsid w:val="005F42BC"/>
    <w:rsid w:val="005F4ACC"/>
    <w:rsid w:val="005F6E8F"/>
    <w:rsid w:val="005F7A36"/>
    <w:rsid w:val="00602825"/>
    <w:rsid w:val="006046EA"/>
    <w:rsid w:val="0060591B"/>
    <w:rsid w:val="00606CAE"/>
    <w:rsid w:val="00607627"/>
    <w:rsid w:val="00607AF8"/>
    <w:rsid w:val="00607B65"/>
    <w:rsid w:val="00612AC4"/>
    <w:rsid w:val="00613002"/>
    <w:rsid w:val="00613821"/>
    <w:rsid w:val="00613E67"/>
    <w:rsid w:val="006141CE"/>
    <w:rsid w:val="00614DAA"/>
    <w:rsid w:val="0061792A"/>
    <w:rsid w:val="00617A69"/>
    <w:rsid w:val="00624125"/>
    <w:rsid w:val="00625C4B"/>
    <w:rsid w:val="00625CA2"/>
    <w:rsid w:val="00625CE3"/>
    <w:rsid w:val="006303B9"/>
    <w:rsid w:val="00630590"/>
    <w:rsid w:val="00630C62"/>
    <w:rsid w:val="00631C7F"/>
    <w:rsid w:val="00632F82"/>
    <w:rsid w:val="006331B1"/>
    <w:rsid w:val="00633CCE"/>
    <w:rsid w:val="0063644D"/>
    <w:rsid w:val="006366DB"/>
    <w:rsid w:val="00636DAB"/>
    <w:rsid w:val="00636EBC"/>
    <w:rsid w:val="00637EEF"/>
    <w:rsid w:val="00637FEE"/>
    <w:rsid w:val="00640DC3"/>
    <w:rsid w:val="0064173E"/>
    <w:rsid w:val="00641977"/>
    <w:rsid w:val="00641AF8"/>
    <w:rsid w:val="00642979"/>
    <w:rsid w:val="0064423C"/>
    <w:rsid w:val="00644B25"/>
    <w:rsid w:val="00644ECD"/>
    <w:rsid w:val="006459BE"/>
    <w:rsid w:val="00647B7E"/>
    <w:rsid w:val="00647C2E"/>
    <w:rsid w:val="0065125A"/>
    <w:rsid w:val="006516A2"/>
    <w:rsid w:val="00653E5F"/>
    <w:rsid w:val="0065529C"/>
    <w:rsid w:val="00657EDF"/>
    <w:rsid w:val="0066038B"/>
    <w:rsid w:val="006616CF"/>
    <w:rsid w:val="00662009"/>
    <w:rsid w:val="00666D96"/>
    <w:rsid w:val="00673267"/>
    <w:rsid w:val="00673393"/>
    <w:rsid w:val="006737E4"/>
    <w:rsid w:val="00673B4D"/>
    <w:rsid w:val="0067454E"/>
    <w:rsid w:val="00674B80"/>
    <w:rsid w:val="00674C3D"/>
    <w:rsid w:val="00674FDF"/>
    <w:rsid w:val="006761DD"/>
    <w:rsid w:val="00676E9A"/>
    <w:rsid w:val="00677847"/>
    <w:rsid w:val="0068087B"/>
    <w:rsid w:val="00682022"/>
    <w:rsid w:val="00682F97"/>
    <w:rsid w:val="00684657"/>
    <w:rsid w:val="00686EA8"/>
    <w:rsid w:val="006873D9"/>
    <w:rsid w:val="00693956"/>
    <w:rsid w:val="00693CD4"/>
    <w:rsid w:val="00694CE6"/>
    <w:rsid w:val="00694DA6"/>
    <w:rsid w:val="006A0351"/>
    <w:rsid w:val="006A0BE3"/>
    <w:rsid w:val="006A3E9D"/>
    <w:rsid w:val="006A7062"/>
    <w:rsid w:val="006A76D9"/>
    <w:rsid w:val="006B143D"/>
    <w:rsid w:val="006B26BA"/>
    <w:rsid w:val="006B2F75"/>
    <w:rsid w:val="006B2F80"/>
    <w:rsid w:val="006B3382"/>
    <w:rsid w:val="006B381D"/>
    <w:rsid w:val="006B3C08"/>
    <w:rsid w:val="006B46EA"/>
    <w:rsid w:val="006B55CA"/>
    <w:rsid w:val="006B5B96"/>
    <w:rsid w:val="006B6536"/>
    <w:rsid w:val="006B7AF4"/>
    <w:rsid w:val="006C0926"/>
    <w:rsid w:val="006C1E1A"/>
    <w:rsid w:val="006C53D9"/>
    <w:rsid w:val="006C5642"/>
    <w:rsid w:val="006D18E6"/>
    <w:rsid w:val="006D28B8"/>
    <w:rsid w:val="006D39B5"/>
    <w:rsid w:val="006D4082"/>
    <w:rsid w:val="006D500F"/>
    <w:rsid w:val="006D5975"/>
    <w:rsid w:val="006D6092"/>
    <w:rsid w:val="006D6174"/>
    <w:rsid w:val="006E0111"/>
    <w:rsid w:val="006E055A"/>
    <w:rsid w:val="006E1396"/>
    <w:rsid w:val="006E1412"/>
    <w:rsid w:val="006E1EDC"/>
    <w:rsid w:val="006E4117"/>
    <w:rsid w:val="006E571D"/>
    <w:rsid w:val="006E692C"/>
    <w:rsid w:val="006E750C"/>
    <w:rsid w:val="006F09DB"/>
    <w:rsid w:val="006F0F31"/>
    <w:rsid w:val="006F1AE4"/>
    <w:rsid w:val="006F252F"/>
    <w:rsid w:val="006F2C60"/>
    <w:rsid w:val="006F3303"/>
    <w:rsid w:val="006F37C0"/>
    <w:rsid w:val="006F441D"/>
    <w:rsid w:val="006F4A91"/>
    <w:rsid w:val="006F78CD"/>
    <w:rsid w:val="006F7B6B"/>
    <w:rsid w:val="006F7D3A"/>
    <w:rsid w:val="0070041C"/>
    <w:rsid w:val="00700903"/>
    <w:rsid w:val="00700C62"/>
    <w:rsid w:val="00702905"/>
    <w:rsid w:val="00703E25"/>
    <w:rsid w:val="00703EDD"/>
    <w:rsid w:val="0070726B"/>
    <w:rsid w:val="00710577"/>
    <w:rsid w:val="00711CAC"/>
    <w:rsid w:val="0071381F"/>
    <w:rsid w:val="00714196"/>
    <w:rsid w:val="00714854"/>
    <w:rsid w:val="007204F4"/>
    <w:rsid w:val="007215F3"/>
    <w:rsid w:val="00721641"/>
    <w:rsid w:val="00721B67"/>
    <w:rsid w:val="00721BD5"/>
    <w:rsid w:val="007234C9"/>
    <w:rsid w:val="007248B8"/>
    <w:rsid w:val="00725576"/>
    <w:rsid w:val="0073280A"/>
    <w:rsid w:val="00733A7C"/>
    <w:rsid w:val="00735F11"/>
    <w:rsid w:val="007360B8"/>
    <w:rsid w:val="007373EA"/>
    <w:rsid w:val="00737DA4"/>
    <w:rsid w:val="00737E14"/>
    <w:rsid w:val="00747297"/>
    <w:rsid w:val="0074729A"/>
    <w:rsid w:val="007524EC"/>
    <w:rsid w:val="00752850"/>
    <w:rsid w:val="00753C7E"/>
    <w:rsid w:val="007552BB"/>
    <w:rsid w:val="0075649D"/>
    <w:rsid w:val="00756D1B"/>
    <w:rsid w:val="00757638"/>
    <w:rsid w:val="00757DA5"/>
    <w:rsid w:val="00760B80"/>
    <w:rsid w:val="00761637"/>
    <w:rsid w:val="007639FE"/>
    <w:rsid w:val="00763F46"/>
    <w:rsid w:val="00764045"/>
    <w:rsid w:val="007646F6"/>
    <w:rsid w:val="00764A95"/>
    <w:rsid w:val="00765E17"/>
    <w:rsid w:val="00767095"/>
    <w:rsid w:val="00767816"/>
    <w:rsid w:val="007709AC"/>
    <w:rsid w:val="00771961"/>
    <w:rsid w:val="007731EE"/>
    <w:rsid w:val="00773B9E"/>
    <w:rsid w:val="00774069"/>
    <w:rsid w:val="0077652B"/>
    <w:rsid w:val="00782F23"/>
    <w:rsid w:val="00783254"/>
    <w:rsid w:val="00783470"/>
    <w:rsid w:val="00785C55"/>
    <w:rsid w:val="00790AFE"/>
    <w:rsid w:val="00790D6E"/>
    <w:rsid w:val="00792B9B"/>
    <w:rsid w:val="00793621"/>
    <w:rsid w:val="00793A84"/>
    <w:rsid w:val="00793C3F"/>
    <w:rsid w:val="007943B7"/>
    <w:rsid w:val="00795173"/>
    <w:rsid w:val="007951C1"/>
    <w:rsid w:val="007956D7"/>
    <w:rsid w:val="007959D7"/>
    <w:rsid w:val="0079627E"/>
    <w:rsid w:val="007A021D"/>
    <w:rsid w:val="007A167E"/>
    <w:rsid w:val="007A56DC"/>
    <w:rsid w:val="007A709A"/>
    <w:rsid w:val="007A7A43"/>
    <w:rsid w:val="007B04A4"/>
    <w:rsid w:val="007B170F"/>
    <w:rsid w:val="007B299B"/>
    <w:rsid w:val="007B34C7"/>
    <w:rsid w:val="007B4557"/>
    <w:rsid w:val="007B48B6"/>
    <w:rsid w:val="007B49D8"/>
    <w:rsid w:val="007B6A59"/>
    <w:rsid w:val="007C0082"/>
    <w:rsid w:val="007C00CD"/>
    <w:rsid w:val="007C011A"/>
    <w:rsid w:val="007C1D4E"/>
    <w:rsid w:val="007C3086"/>
    <w:rsid w:val="007C3A78"/>
    <w:rsid w:val="007C517E"/>
    <w:rsid w:val="007C596D"/>
    <w:rsid w:val="007C5ED5"/>
    <w:rsid w:val="007D0111"/>
    <w:rsid w:val="007D03BB"/>
    <w:rsid w:val="007D043D"/>
    <w:rsid w:val="007D2151"/>
    <w:rsid w:val="007D257A"/>
    <w:rsid w:val="007D2C08"/>
    <w:rsid w:val="007D2C12"/>
    <w:rsid w:val="007D3E6A"/>
    <w:rsid w:val="007D4C14"/>
    <w:rsid w:val="007D7297"/>
    <w:rsid w:val="007D737A"/>
    <w:rsid w:val="007E0AD8"/>
    <w:rsid w:val="007E109D"/>
    <w:rsid w:val="007E1D5A"/>
    <w:rsid w:val="007E1EA5"/>
    <w:rsid w:val="007E395B"/>
    <w:rsid w:val="007E4ED9"/>
    <w:rsid w:val="007E5C68"/>
    <w:rsid w:val="007E6660"/>
    <w:rsid w:val="007E6A50"/>
    <w:rsid w:val="007E7260"/>
    <w:rsid w:val="007F03C4"/>
    <w:rsid w:val="007F0DF2"/>
    <w:rsid w:val="007F1D78"/>
    <w:rsid w:val="007F20AE"/>
    <w:rsid w:val="007F3BEB"/>
    <w:rsid w:val="007F5232"/>
    <w:rsid w:val="00800258"/>
    <w:rsid w:val="0080112B"/>
    <w:rsid w:val="008052E5"/>
    <w:rsid w:val="00805A13"/>
    <w:rsid w:val="008074C9"/>
    <w:rsid w:val="008074FC"/>
    <w:rsid w:val="00807B87"/>
    <w:rsid w:val="00810E38"/>
    <w:rsid w:val="00811423"/>
    <w:rsid w:val="0081240D"/>
    <w:rsid w:val="00814E2B"/>
    <w:rsid w:val="00814E60"/>
    <w:rsid w:val="00814F91"/>
    <w:rsid w:val="0081521E"/>
    <w:rsid w:val="00815479"/>
    <w:rsid w:val="008155CA"/>
    <w:rsid w:val="00815B53"/>
    <w:rsid w:val="008170E6"/>
    <w:rsid w:val="00817ABF"/>
    <w:rsid w:val="00817F79"/>
    <w:rsid w:val="00820109"/>
    <w:rsid w:val="00820111"/>
    <w:rsid w:val="008208B7"/>
    <w:rsid w:val="00820B35"/>
    <w:rsid w:val="00820BCB"/>
    <w:rsid w:val="00822D3F"/>
    <w:rsid w:val="0082569F"/>
    <w:rsid w:val="00826FC3"/>
    <w:rsid w:val="008275A2"/>
    <w:rsid w:val="0082785A"/>
    <w:rsid w:val="00831AB3"/>
    <w:rsid w:val="00831B42"/>
    <w:rsid w:val="00831B71"/>
    <w:rsid w:val="00832136"/>
    <w:rsid w:val="00832A5C"/>
    <w:rsid w:val="0083421C"/>
    <w:rsid w:val="00835AE4"/>
    <w:rsid w:val="008370CC"/>
    <w:rsid w:val="00837F9E"/>
    <w:rsid w:val="008403D7"/>
    <w:rsid w:val="00843054"/>
    <w:rsid w:val="00843598"/>
    <w:rsid w:val="00843882"/>
    <w:rsid w:val="00847070"/>
    <w:rsid w:val="008474D7"/>
    <w:rsid w:val="0084757E"/>
    <w:rsid w:val="0084761E"/>
    <w:rsid w:val="00850A9A"/>
    <w:rsid w:val="008545B5"/>
    <w:rsid w:val="008553E9"/>
    <w:rsid w:val="008554CF"/>
    <w:rsid w:val="008574FD"/>
    <w:rsid w:val="00860212"/>
    <w:rsid w:val="0086062B"/>
    <w:rsid w:val="00860AC3"/>
    <w:rsid w:val="00860F19"/>
    <w:rsid w:val="00860F8E"/>
    <w:rsid w:val="008615EC"/>
    <w:rsid w:val="00861B27"/>
    <w:rsid w:val="0086283A"/>
    <w:rsid w:val="00862D5B"/>
    <w:rsid w:val="00863564"/>
    <w:rsid w:val="008638F9"/>
    <w:rsid w:val="00863C0E"/>
    <w:rsid w:val="00863F39"/>
    <w:rsid w:val="00863FE5"/>
    <w:rsid w:val="00865F47"/>
    <w:rsid w:val="00870CEF"/>
    <w:rsid w:val="008723E3"/>
    <w:rsid w:val="008736EE"/>
    <w:rsid w:val="0087673B"/>
    <w:rsid w:val="00876D55"/>
    <w:rsid w:val="00877B08"/>
    <w:rsid w:val="0088213F"/>
    <w:rsid w:val="00882F4C"/>
    <w:rsid w:val="008833E7"/>
    <w:rsid w:val="00883AEA"/>
    <w:rsid w:val="00883C25"/>
    <w:rsid w:val="0088406E"/>
    <w:rsid w:val="0088445E"/>
    <w:rsid w:val="008871B9"/>
    <w:rsid w:val="0089276C"/>
    <w:rsid w:val="00893AC2"/>
    <w:rsid w:val="00894785"/>
    <w:rsid w:val="00895693"/>
    <w:rsid w:val="00896D39"/>
    <w:rsid w:val="008A1C0A"/>
    <w:rsid w:val="008A2C6A"/>
    <w:rsid w:val="008A3D65"/>
    <w:rsid w:val="008A70F7"/>
    <w:rsid w:val="008A714D"/>
    <w:rsid w:val="008A7AA1"/>
    <w:rsid w:val="008A7ACC"/>
    <w:rsid w:val="008B02D1"/>
    <w:rsid w:val="008B0B2B"/>
    <w:rsid w:val="008B1CEA"/>
    <w:rsid w:val="008B3672"/>
    <w:rsid w:val="008B3CF1"/>
    <w:rsid w:val="008B4343"/>
    <w:rsid w:val="008B48A6"/>
    <w:rsid w:val="008B4924"/>
    <w:rsid w:val="008C097B"/>
    <w:rsid w:val="008C1268"/>
    <w:rsid w:val="008C1EEF"/>
    <w:rsid w:val="008C3A4E"/>
    <w:rsid w:val="008C43A0"/>
    <w:rsid w:val="008C45A3"/>
    <w:rsid w:val="008C54CF"/>
    <w:rsid w:val="008C5E8A"/>
    <w:rsid w:val="008C619F"/>
    <w:rsid w:val="008C6568"/>
    <w:rsid w:val="008C75C8"/>
    <w:rsid w:val="008D006B"/>
    <w:rsid w:val="008D00EF"/>
    <w:rsid w:val="008D0B71"/>
    <w:rsid w:val="008D14C8"/>
    <w:rsid w:val="008D2255"/>
    <w:rsid w:val="008D2880"/>
    <w:rsid w:val="008D66B0"/>
    <w:rsid w:val="008D7167"/>
    <w:rsid w:val="008E01F6"/>
    <w:rsid w:val="008E07F3"/>
    <w:rsid w:val="008E0C78"/>
    <w:rsid w:val="008E12C2"/>
    <w:rsid w:val="008E294E"/>
    <w:rsid w:val="008E422E"/>
    <w:rsid w:val="008E5AA2"/>
    <w:rsid w:val="008E5BF2"/>
    <w:rsid w:val="008E7582"/>
    <w:rsid w:val="008F04A8"/>
    <w:rsid w:val="008F0AB8"/>
    <w:rsid w:val="008F1897"/>
    <w:rsid w:val="008F25D9"/>
    <w:rsid w:val="008F27D5"/>
    <w:rsid w:val="008F7C43"/>
    <w:rsid w:val="008F7CF1"/>
    <w:rsid w:val="009013F8"/>
    <w:rsid w:val="00901E8D"/>
    <w:rsid w:val="00903E9B"/>
    <w:rsid w:val="00904171"/>
    <w:rsid w:val="00904AA2"/>
    <w:rsid w:val="00904C77"/>
    <w:rsid w:val="00906D73"/>
    <w:rsid w:val="0090717C"/>
    <w:rsid w:val="00907F16"/>
    <w:rsid w:val="00910A4D"/>
    <w:rsid w:val="009122D0"/>
    <w:rsid w:val="00913153"/>
    <w:rsid w:val="00913A65"/>
    <w:rsid w:val="00913D79"/>
    <w:rsid w:val="00913E84"/>
    <w:rsid w:val="0091458A"/>
    <w:rsid w:val="00915D48"/>
    <w:rsid w:val="00916C55"/>
    <w:rsid w:val="009218DD"/>
    <w:rsid w:val="009222B7"/>
    <w:rsid w:val="00922554"/>
    <w:rsid w:val="00923A5A"/>
    <w:rsid w:val="00925A81"/>
    <w:rsid w:val="00926A2A"/>
    <w:rsid w:val="00930513"/>
    <w:rsid w:val="00930AEA"/>
    <w:rsid w:val="009341FD"/>
    <w:rsid w:val="00937D8B"/>
    <w:rsid w:val="00937FC2"/>
    <w:rsid w:val="009426EB"/>
    <w:rsid w:val="0094404E"/>
    <w:rsid w:val="009447AE"/>
    <w:rsid w:val="0094489A"/>
    <w:rsid w:val="00944982"/>
    <w:rsid w:val="00944D1C"/>
    <w:rsid w:val="009453D3"/>
    <w:rsid w:val="00945CF5"/>
    <w:rsid w:val="00945D93"/>
    <w:rsid w:val="00947FF2"/>
    <w:rsid w:val="00950516"/>
    <w:rsid w:val="00950B85"/>
    <w:rsid w:val="00951734"/>
    <w:rsid w:val="00951D1C"/>
    <w:rsid w:val="0095391E"/>
    <w:rsid w:val="00954926"/>
    <w:rsid w:val="00954D19"/>
    <w:rsid w:val="0095553B"/>
    <w:rsid w:val="00956724"/>
    <w:rsid w:val="009604B8"/>
    <w:rsid w:val="00962FD4"/>
    <w:rsid w:val="00962FD6"/>
    <w:rsid w:val="0096322E"/>
    <w:rsid w:val="009642B4"/>
    <w:rsid w:val="009651A8"/>
    <w:rsid w:val="00965476"/>
    <w:rsid w:val="0096585A"/>
    <w:rsid w:val="00965D32"/>
    <w:rsid w:val="0096637F"/>
    <w:rsid w:val="009665F9"/>
    <w:rsid w:val="00966F61"/>
    <w:rsid w:val="00966FC8"/>
    <w:rsid w:val="00967AD8"/>
    <w:rsid w:val="00967E67"/>
    <w:rsid w:val="0097004B"/>
    <w:rsid w:val="009713C9"/>
    <w:rsid w:val="009731C4"/>
    <w:rsid w:val="00974EE1"/>
    <w:rsid w:val="00975022"/>
    <w:rsid w:val="0097593B"/>
    <w:rsid w:val="00975F4C"/>
    <w:rsid w:val="00976A0E"/>
    <w:rsid w:val="00976FEF"/>
    <w:rsid w:val="0097760B"/>
    <w:rsid w:val="00980A3E"/>
    <w:rsid w:val="00981226"/>
    <w:rsid w:val="00982DE7"/>
    <w:rsid w:val="009833F2"/>
    <w:rsid w:val="00991B3C"/>
    <w:rsid w:val="00993B01"/>
    <w:rsid w:val="00996A97"/>
    <w:rsid w:val="00997A0E"/>
    <w:rsid w:val="00997F86"/>
    <w:rsid w:val="009A22FD"/>
    <w:rsid w:val="009A36C5"/>
    <w:rsid w:val="009A373A"/>
    <w:rsid w:val="009A409A"/>
    <w:rsid w:val="009A5684"/>
    <w:rsid w:val="009A7844"/>
    <w:rsid w:val="009B0A02"/>
    <w:rsid w:val="009B3637"/>
    <w:rsid w:val="009B4CF1"/>
    <w:rsid w:val="009B6E92"/>
    <w:rsid w:val="009B730E"/>
    <w:rsid w:val="009B7C56"/>
    <w:rsid w:val="009C0590"/>
    <w:rsid w:val="009C15A5"/>
    <w:rsid w:val="009C1BC1"/>
    <w:rsid w:val="009C3BD5"/>
    <w:rsid w:val="009C4B50"/>
    <w:rsid w:val="009C5AA9"/>
    <w:rsid w:val="009C5FC1"/>
    <w:rsid w:val="009C7AC0"/>
    <w:rsid w:val="009C7F06"/>
    <w:rsid w:val="009D246C"/>
    <w:rsid w:val="009D53A3"/>
    <w:rsid w:val="009D56E2"/>
    <w:rsid w:val="009D5C84"/>
    <w:rsid w:val="009D63E4"/>
    <w:rsid w:val="009D6660"/>
    <w:rsid w:val="009D6FA6"/>
    <w:rsid w:val="009D7288"/>
    <w:rsid w:val="009E0610"/>
    <w:rsid w:val="009E0736"/>
    <w:rsid w:val="009E0CF5"/>
    <w:rsid w:val="009E0D63"/>
    <w:rsid w:val="009E0D92"/>
    <w:rsid w:val="009E13A7"/>
    <w:rsid w:val="009E1A2C"/>
    <w:rsid w:val="009E1E15"/>
    <w:rsid w:val="009E2379"/>
    <w:rsid w:val="009E284D"/>
    <w:rsid w:val="009E2F9C"/>
    <w:rsid w:val="009E3634"/>
    <w:rsid w:val="009E3BC5"/>
    <w:rsid w:val="009E4396"/>
    <w:rsid w:val="009E79F4"/>
    <w:rsid w:val="009E7B89"/>
    <w:rsid w:val="009F00EE"/>
    <w:rsid w:val="009F16F4"/>
    <w:rsid w:val="009F1910"/>
    <w:rsid w:val="009F3F76"/>
    <w:rsid w:val="009F4C8F"/>
    <w:rsid w:val="009F54E5"/>
    <w:rsid w:val="009F78E5"/>
    <w:rsid w:val="00A0086B"/>
    <w:rsid w:val="00A0142D"/>
    <w:rsid w:val="00A01DF2"/>
    <w:rsid w:val="00A03DC3"/>
    <w:rsid w:val="00A04066"/>
    <w:rsid w:val="00A047DE"/>
    <w:rsid w:val="00A04BAA"/>
    <w:rsid w:val="00A074CC"/>
    <w:rsid w:val="00A076C4"/>
    <w:rsid w:val="00A10A40"/>
    <w:rsid w:val="00A10FBE"/>
    <w:rsid w:val="00A114B8"/>
    <w:rsid w:val="00A11F3C"/>
    <w:rsid w:val="00A130FC"/>
    <w:rsid w:val="00A138B6"/>
    <w:rsid w:val="00A13A4B"/>
    <w:rsid w:val="00A140D2"/>
    <w:rsid w:val="00A15807"/>
    <w:rsid w:val="00A15B28"/>
    <w:rsid w:val="00A2109D"/>
    <w:rsid w:val="00A21F3E"/>
    <w:rsid w:val="00A231A1"/>
    <w:rsid w:val="00A2360D"/>
    <w:rsid w:val="00A23A77"/>
    <w:rsid w:val="00A23D72"/>
    <w:rsid w:val="00A23FFA"/>
    <w:rsid w:val="00A26159"/>
    <w:rsid w:val="00A26C09"/>
    <w:rsid w:val="00A273F7"/>
    <w:rsid w:val="00A275B4"/>
    <w:rsid w:val="00A27DD0"/>
    <w:rsid w:val="00A302C8"/>
    <w:rsid w:val="00A318FF"/>
    <w:rsid w:val="00A339DE"/>
    <w:rsid w:val="00A3402A"/>
    <w:rsid w:val="00A347BD"/>
    <w:rsid w:val="00A35386"/>
    <w:rsid w:val="00A35A2F"/>
    <w:rsid w:val="00A37DA7"/>
    <w:rsid w:val="00A4130E"/>
    <w:rsid w:val="00A41C1F"/>
    <w:rsid w:val="00A41D2F"/>
    <w:rsid w:val="00A42ABB"/>
    <w:rsid w:val="00A42DDF"/>
    <w:rsid w:val="00A4349A"/>
    <w:rsid w:val="00A4492C"/>
    <w:rsid w:val="00A460A4"/>
    <w:rsid w:val="00A46272"/>
    <w:rsid w:val="00A50510"/>
    <w:rsid w:val="00A5096D"/>
    <w:rsid w:val="00A50A70"/>
    <w:rsid w:val="00A50CAA"/>
    <w:rsid w:val="00A51578"/>
    <w:rsid w:val="00A52F8A"/>
    <w:rsid w:val="00A53A76"/>
    <w:rsid w:val="00A54E8D"/>
    <w:rsid w:val="00A60FF2"/>
    <w:rsid w:val="00A62CB8"/>
    <w:rsid w:val="00A62DF3"/>
    <w:rsid w:val="00A645F9"/>
    <w:rsid w:val="00A65074"/>
    <w:rsid w:val="00A7058B"/>
    <w:rsid w:val="00A72CC7"/>
    <w:rsid w:val="00A732FC"/>
    <w:rsid w:val="00A743EB"/>
    <w:rsid w:val="00A811B4"/>
    <w:rsid w:val="00A8247E"/>
    <w:rsid w:val="00A844DC"/>
    <w:rsid w:val="00A85109"/>
    <w:rsid w:val="00A85F02"/>
    <w:rsid w:val="00A85F37"/>
    <w:rsid w:val="00A86220"/>
    <w:rsid w:val="00A8730A"/>
    <w:rsid w:val="00A90E2F"/>
    <w:rsid w:val="00A92078"/>
    <w:rsid w:val="00A94B2B"/>
    <w:rsid w:val="00A94D7F"/>
    <w:rsid w:val="00A9616C"/>
    <w:rsid w:val="00A96E09"/>
    <w:rsid w:val="00A976FF"/>
    <w:rsid w:val="00AA0052"/>
    <w:rsid w:val="00AA0CEC"/>
    <w:rsid w:val="00AA1D8A"/>
    <w:rsid w:val="00AA5059"/>
    <w:rsid w:val="00AA5935"/>
    <w:rsid w:val="00AA5AB0"/>
    <w:rsid w:val="00AA5FA6"/>
    <w:rsid w:val="00AA7253"/>
    <w:rsid w:val="00AB0671"/>
    <w:rsid w:val="00AB12E1"/>
    <w:rsid w:val="00AB3CBD"/>
    <w:rsid w:val="00AB59E6"/>
    <w:rsid w:val="00AB6976"/>
    <w:rsid w:val="00AB7262"/>
    <w:rsid w:val="00AC061D"/>
    <w:rsid w:val="00AC1F6A"/>
    <w:rsid w:val="00AC22E5"/>
    <w:rsid w:val="00AC38D2"/>
    <w:rsid w:val="00AC4210"/>
    <w:rsid w:val="00AC6444"/>
    <w:rsid w:val="00AC68AC"/>
    <w:rsid w:val="00AC75BA"/>
    <w:rsid w:val="00AC7993"/>
    <w:rsid w:val="00AC7D05"/>
    <w:rsid w:val="00AC7DFA"/>
    <w:rsid w:val="00AD06DE"/>
    <w:rsid w:val="00AD1DC6"/>
    <w:rsid w:val="00AD43E5"/>
    <w:rsid w:val="00AD45A6"/>
    <w:rsid w:val="00AD4EF1"/>
    <w:rsid w:val="00AD74D6"/>
    <w:rsid w:val="00AD790A"/>
    <w:rsid w:val="00AE0F9D"/>
    <w:rsid w:val="00AE11A5"/>
    <w:rsid w:val="00AE28BA"/>
    <w:rsid w:val="00AE2B8B"/>
    <w:rsid w:val="00AE34BE"/>
    <w:rsid w:val="00AE5E9E"/>
    <w:rsid w:val="00AE74F6"/>
    <w:rsid w:val="00AE7A62"/>
    <w:rsid w:val="00AE7ED4"/>
    <w:rsid w:val="00AF079B"/>
    <w:rsid w:val="00AF1D50"/>
    <w:rsid w:val="00AF1DA0"/>
    <w:rsid w:val="00AF3383"/>
    <w:rsid w:val="00AF5FA7"/>
    <w:rsid w:val="00AF6291"/>
    <w:rsid w:val="00AF6D8A"/>
    <w:rsid w:val="00AF736C"/>
    <w:rsid w:val="00AF782A"/>
    <w:rsid w:val="00B0003A"/>
    <w:rsid w:val="00B0026C"/>
    <w:rsid w:val="00B004C5"/>
    <w:rsid w:val="00B0119B"/>
    <w:rsid w:val="00B032F8"/>
    <w:rsid w:val="00B04AE2"/>
    <w:rsid w:val="00B051A9"/>
    <w:rsid w:val="00B058AF"/>
    <w:rsid w:val="00B05A64"/>
    <w:rsid w:val="00B07E70"/>
    <w:rsid w:val="00B1063A"/>
    <w:rsid w:val="00B1093F"/>
    <w:rsid w:val="00B10D0D"/>
    <w:rsid w:val="00B12CE1"/>
    <w:rsid w:val="00B146F8"/>
    <w:rsid w:val="00B1506A"/>
    <w:rsid w:val="00B152B9"/>
    <w:rsid w:val="00B156E3"/>
    <w:rsid w:val="00B1588A"/>
    <w:rsid w:val="00B1667B"/>
    <w:rsid w:val="00B16C63"/>
    <w:rsid w:val="00B17204"/>
    <w:rsid w:val="00B21D7A"/>
    <w:rsid w:val="00B235FF"/>
    <w:rsid w:val="00B23B3D"/>
    <w:rsid w:val="00B251AE"/>
    <w:rsid w:val="00B25D7D"/>
    <w:rsid w:val="00B263FB"/>
    <w:rsid w:val="00B2736C"/>
    <w:rsid w:val="00B27A76"/>
    <w:rsid w:val="00B32979"/>
    <w:rsid w:val="00B34428"/>
    <w:rsid w:val="00B363C0"/>
    <w:rsid w:val="00B378A8"/>
    <w:rsid w:val="00B411AA"/>
    <w:rsid w:val="00B416FC"/>
    <w:rsid w:val="00B41A37"/>
    <w:rsid w:val="00B41B44"/>
    <w:rsid w:val="00B422CA"/>
    <w:rsid w:val="00B450C9"/>
    <w:rsid w:val="00B45AD9"/>
    <w:rsid w:val="00B532B0"/>
    <w:rsid w:val="00B620E3"/>
    <w:rsid w:val="00B62AE2"/>
    <w:rsid w:val="00B62DBC"/>
    <w:rsid w:val="00B63882"/>
    <w:rsid w:val="00B639A6"/>
    <w:rsid w:val="00B63B16"/>
    <w:rsid w:val="00B6408A"/>
    <w:rsid w:val="00B719E7"/>
    <w:rsid w:val="00B72AB4"/>
    <w:rsid w:val="00B730FA"/>
    <w:rsid w:val="00B74A86"/>
    <w:rsid w:val="00B75770"/>
    <w:rsid w:val="00B758C5"/>
    <w:rsid w:val="00B762B8"/>
    <w:rsid w:val="00B827A6"/>
    <w:rsid w:val="00B827B0"/>
    <w:rsid w:val="00B82ECC"/>
    <w:rsid w:val="00B83B5B"/>
    <w:rsid w:val="00B85A4D"/>
    <w:rsid w:val="00B86A81"/>
    <w:rsid w:val="00B87140"/>
    <w:rsid w:val="00B87CB4"/>
    <w:rsid w:val="00B90D2E"/>
    <w:rsid w:val="00B91ED5"/>
    <w:rsid w:val="00B92146"/>
    <w:rsid w:val="00B92E77"/>
    <w:rsid w:val="00B92FB9"/>
    <w:rsid w:val="00B93D8F"/>
    <w:rsid w:val="00B94230"/>
    <w:rsid w:val="00B949B0"/>
    <w:rsid w:val="00B95A0F"/>
    <w:rsid w:val="00B97EDD"/>
    <w:rsid w:val="00BA0833"/>
    <w:rsid w:val="00BA0EE7"/>
    <w:rsid w:val="00BA3C96"/>
    <w:rsid w:val="00BA3E6B"/>
    <w:rsid w:val="00BA4F63"/>
    <w:rsid w:val="00BA5330"/>
    <w:rsid w:val="00BA53FD"/>
    <w:rsid w:val="00BA724C"/>
    <w:rsid w:val="00BB0AF1"/>
    <w:rsid w:val="00BB0D3D"/>
    <w:rsid w:val="00BB0E12"/>
    <w:rsid w:val="00BB0E87"/>
    <w:rsid w:val="00BB1AC0"/>
    <w:rsid w:val="00BB27C9"/>
    <w:rsid w:val="00BB34CA"/>
    <w:rsid w:val="00BB378B"/>
    <w:rsid w:val="00BB3920"/>
    <w:rsid w:val="00BB4AAA"/>
    <w:rsid w:val="00BB539A"/>
    <w:rsid w:val="00BB6B28"/>
    <w:rsid w:val="00BB7944"/>
    <w:rsid w:val="00BC0409"/>
    <w:rsid w:val="00BC09C4"/>
    <w:rsid w:val="00BC0BCE"/>
    <w:rsid w:val="00BC140C"/>
    <w:rsid w:val="00BC2957"/>
    <w:rsid w:val="00BC3FA5"/>
    <w:rsid w:val="00BC51F5"/>
    <w:rsid w:val="00BC5C77"/>
    <w:rsid w:val="00BD03F0"/>
    <w:rsid w:val="00BD0BAB"/>
    <w:rsid w:val="00BD1CDA"/>
    <w:rsid w:val="00BD1F90"/>
    <w:rsid w:val="00BD3C7E"/>
    <w:rsid w:val="00BD404D"/>
    <w:rsid w:val="00BD6184"/>
    <w:rsid w:val="00BD6290"/>
    <w:rsid w:val="00BD7AC3"/>
    <w:rsid w:val="00BE0047"/>
    <w:rsid w:val="00BE0B72"/>
    <w:rsid w:val="00BE165E"/>
    <w:rsid w:val="00BE2451"/>
    <w:rsid w:val="00BE3BFD"/>
    <w:rsid w:val="00BE3E5A"/>
    <w:rsid w:val="00BE4128"/>
    <w:rsid w:val="00BE4B8A"/>
    <w:rsid w:val="00BE566B"/>
    <w:rsid w:val="00BE5EED"/>
    <w:rsid w:val="00BE7E5C"/>
    <w:rsid w:val="00BF05E5"/>
    <w:rsid w:val="00BF07DB"/>
    <w:rsid w:val="00BF0B16"/>
    <w:rsid w:val="00BF182E"/>
    <w:rsid w:val="00BF325F"/>
    <w:rsid w:val="00BF3695"/>
    <w:rsid w:val="00BF3E79"/>
    <w:rsid w:val="00BF4373"/>
    <w:rsid w:val="00BF49FD"/>
    <w:rsid w:val="00C01172"/>
    <w:rsid w:val="00C011A9"/>
    <w:rsid w:val="00C011F3"/>
    <w:rsid w:val="00C042B1"/>
    <w:rsid w:val="00C04B96"/>
    <w:rsid w:val="00C05322"/>
    <w:rsid w:val="00C11C96"/>
    <w:rsid w:val="00C12A8C"/>
    <w:rsid w:val="00C1338A"/>
    <w:rsid w:val="00C14521"/>
    <w:rsid w:val="00C147C8"/>
    <w:rsid w:val="00C14C05"/>
    <w:rsid w:val="00C15805"/>
    <w:rsid w:val="00C20111"/>
    <w:rsid w:val="00C2056D"/>
    <w:rsid w:val="00C22296"/>
    <w:rsid w:val="00C22556"/>
    <w:rsid w:val="00C24FB4"/>
    <w:rsid w:val="00C26435"/>
    <w:rsid w:val="00C27C1B"/>
    <w:rsid w:val="00C332CE"/>
    <w:rsid w:val="00C3680D"/>
    <w:rsid w:val="00C402D1"/>
    <w:rsid w:val="00C41AA1"/>
    <w:rsid w:val="00C444C1"/>
    <w:rsid w:val="00C450B3"/>
    <w:rsid w:val="00C46066"/>
    <w:rsid w:val="00C46511"/>
    <w:rsid w:val="00C46815"/>
    <w:rsid w:val="00C46C64"/>
    <w:rsid w:val="00C4715D"/>
    <w:rsid w:val="00C5111F"/>
    <w:rsid w:val="00C51DE2"/>
    <w:rsid w:val="00C52CDA"/>
    <w:rsid w:val="00C575AE"/>
    <w:rsid w:val="00C606E2"/>
    <w:rsid w:val="00C6070B"/>
    <w:rsid w:val="00C60F2D"/>
    <w:rsid w:val="00C62408"/>
    <w:rsid w:val="00C63E73"/>
    <w:rsid w:val="00C64EAD"/>
    <w:rsid w:val="00C66226"/>
    <w:rsid w:val="00C66F0A"/>
    <w:rsid w:val="00C66FE2"/>
    <w:rsid w:val="00C70B66"/>
    <w:rsid w:val="00C7133C"/>
    <w:rsid w:val="00C71B51"/>
    <w:rsid w:val="00C72187"/>
    <w:rsid w:val="00C72CA0"/>
    <w:rsid w:val="00C72DE0"/>
    <w:rsid w:val="00C737DF"/>
    <w:rsid w:val="00C74E65"/>
    <w:rsid w:val="00C80097"/>
    <w:rsid w:val="00C8025B"/>
    <w:rsid w:val="00C80DD8"/>
    <w:rsid w:val="00C8103C"/>
    <w:rsid w:val="00C81308"/>
    <w:rsid w:val="00C81340"/>
    <w:rsid w:val="00C843CB"/>
    <w:rsid w:val="00C8500D"/>
    <w:rsid w:val="00C854F1"/>
    <w:rsid w:val="00C858ED"/>
    <w:rsid w:val="00C86350"/>
    <w:rsid w:val="00C87899"/>
    <w:rsid w:val="00C90A30"/>
    <w:rsid w:val="00C90B73"/>
    <w:rsid w:val="00C9164D"/>
    <w:rsid w:val="00C92326"/>
    <w:rsid w:val="00C92A25"/>
    <w:rsid w:val="00C97038"/>
    <w:rsid w:val="00C9716C"/>
    <w:rsid w:val="00CA143D"/>
    <w:rsid w:val="00CA1B94"/>
    <w:rsid w:val="00CA3EBA"/>
    <w:rsid w:val="00CA57EE"/>
    <w:rsid w:val="00CB0881"/>
    <w:rsid w:val="00CB14A4"/>
    <w:rsid w:val="00CB26C8"/>
    <w:rsid w:val="00CB3AB1"/>
    <w:rsid w:val="00CB5307"/>
    <w:rsid w:val="00CB59CF"/>
    <w:rsid w:val="00CB5A03"/>
    <w:rsid w:val="00CB6722"/>
    <w:rsid w:val="00CB6DD0"/>
    <w:rsid w:val="00CC06C0"/>
    <w:rsid w:val="00CC06F7"/>
    <w:rsid w:val="00CC17F0"/>
    <w:rsid w:val="00CC1C74"/>
    <w:rsid w:val="00CC3C31"/>
    <w:rsid w:val="00CC6742"/>
    <w:rsid w:val="00CC6F6D"/>
    <w:rsid w:val="00CC7B1F"/>
    <w:rsid w:val="00CD0A3B"/>
    <w:rsid w:val="00CD0CC9"/>
    <w:rsid w:val="00CD11DE"/>
    <w:rsid w:val="00CD135C"/>
    <w:rsid w:val="00CD2A73"/>
    <w:rsid w:val="00CD415E"/>
    <w:rsid w:val="00CD4630"/>
    <w:rsid w:val="00CD4AE3"/>
    <w:rsid w:val="00CD62BC"/>
    <w:rsid w:val="00CD6485"/>
    <w:rsid w:val="00CD6B1A"/>
    <w:rsid w:val="00CD775A"/>
    <w:rsid w:val="00CE20B6"/>
    <w:rsid w:val="00CE28A2"/>
    <w:rsid w:val="00CE38E9"/>
    <w:rsid w:val="00CE42C7"/>
    <w:rsid w:val="00CE60A0"/>
    <w:rsid w:val="00CE66D1"/>
    <w:rsid w:val="00CE6797"/>
    <w:rsid w:val="00CE7EEB"/>
    <w:rsid w:val="00CF091F"/>
    <w:rsid w:val="00CF0FC1"/>
    <w:rsid w:val="00CF2F8F"/>
    <w:rsid w:val="00CF357C"/>
    <w:rsid w:val="00CF3F44"/>
    <w:rsid w:val="00CF5300"/>
    <w:rsid w:val="00CF5326"/>
    <w:rsid w:val="00CF5431"/>
    <w:rsid w:val="00CF77F1"/>
    <w:rsid w:val="00CF79B0"/>
    <w:rsid w:val="00D00ACC"/>
    <w:rsid w:val="00D01690"/>
    <w:rsid w:val="00D021D1"/>
    <w:rsid w:val="00D02694"/>
    <w:rsid w:val="00D03321"/>
    <w:rsid w:val="00D04433"/>
    <w:rsid w:val="00D04CC5"/>
    <w:rsid w:val="00D11130"/>
    <w:rsid w:val="00D11814"/>
    <w:rsid w:val="00D12B52"/>
    <w:rsid w:val="00D12E23"/>
    <w:rsid w:val="00D12FEB"/>
    <w:rsid w:val="00D15176"/>
    <w:rsid w:val="00D152E1"/>
    <w:rsid w:val="00D15793"/>
    <w:rsid w:val="00D16C5E"/>
    <w:rsid w:val="00D175BE"/>
    <w:rsid w:val="00D2111D"/>
    <w:rsid w:val="00D218FF"/>
    <w:rsid w:val="00D21A4C"/>
    <w:rsid w:val="00D22D97"/>
    <w:rsid w:val="00D234F9"/>
    <w:rsid w:val="00D236C4"/>
    <w:rsid w:val="00D23D24"/>
    <w:rsid w:val="00D24CCF"/>
    <w:rsid w:val="00D25C60"/>
    <w:rsid w:val="00D26706"/>
    <w:rsid w:val="00D27319"/>
    <w:rsid w:val="00D310BF"/>
    <w:rsid w:val="00D31756"/>
    <w:rsid w:val="00D31FC7"/>
    <w:rsid w:val="00D32536"/>
    <w:rsid w:val="00D32E13"/>
    <w:rsid w:val="00D33036"/>
    <w:rsid w:val="00D3376A"/>
    <w:rsid w:val="00D34379"/>
    <w:rsid w:val="00D3693E"/>
    <w:rsid w:val="00D36F2B"/>
    <w:rsid w:val="00D406CC"/>
    <w:rsid w:val="00D406D4"/>
    <w:rsid w:val="00D40D6C"/>
    <w:rsid w:val="00D43B45"/>
    <w:rsid w:val="00D43D4C"/>
    <w:rsid w:val="00D44A9D"/>
    <w:rsid w:val="00D45043"/>
    <w:rsid w:val="00D471CD"/>
    <w:rsid w:val="00D5003F"/>
    <w:rsid w:val="00D517AE"/>
    <w:rsid w:val="00D52EE4"/>
    <w:rsid w:val="00D5410C"/>
    <w:rsid w:val="00D55610"/>
    <w:rsid w:val="00D569B6"/>
    <w:rsid w:val="00D56B48"/>
    <w:rsid w:val="00D56FAD"/>
    <w:rsid w:val="00D57AE7"/>
    <w:rsid w:val="00D6392F"/>
    <w:rsid w:val="00D646AC"/>
    <w:rsid w:val="00D64A39"/>
    <w:rsid w:val="00D64F68"/>
    <w:rsid w:val="00D65A9B"/>
    <w:rsid w:val="00D67904"/>
    <w:rsid w:val="00D67EC8"/>
    <w:rsid w:val="00D72260"/>
    <w:rsid w:val="00D72F23"/>
    <w:rsid w:val="00D73534"/>
    <w:rsid w:val="00D7388A"/>
    <w:rsid w:val="00D76D98"/>
    <w:rsid w:val="00D800DB"/>
    <w:rsid w:val="00D80545"/>
    <w:rsid w:val="00D812AE"/>
    <w:rsid w:val="00D81D92"/>
    <w:rsid w:val="00D81FC5"/>
    <w:rsid w:val="00D823C8"/>
    <w:rsid w:val="00D87F0A"/>
    <w:rsid w:val="00D9005E"/>
    <w:rsid w:val="00D9177D"/>
    <w:rsid w:val="00D91D7C"/>
    <w:rsid w:val="00D91FF6"/>
    <w:rsid w:val="00D93CED"/>
    <w:rsid w:val="00D949C4"/>
    <w:rsid w:val="00D949F3"/>
    <w:rsid w:val="00D957FE"/>
    <w:rsid w:val="00D9788C"/>
    <w:rsid w:val="00DA021E"/>
    <w:rsid w:val="00DA0810"/>
    <w:rsid w:val="00DA0F75"/>
    <w:rsid w:val="00DA1225"/>
    <w:rsid w:val="00DA3503"/>
    <w:rsid w:val="00DA3B23"/>
    <w:rsid w:val="00DA4F94"/>
    <w:rsid w:val="00DA55ED"/>
    <w:rsid w:val="00DA6C85"/>
    <w:rsid w:val="00DB2423"/>
    <w:rsid w:val="00DB285E"/>
    <w:rsid w:val="00DB45F1"/>
    <w:rsid w:val="00DB6370"/>
    <w:rsid w:val="00DB7EAA"/>
    <w:rsid w:val="00DC0F2C"/>
    <w:rsid w:val="00DC3D13"/>
    <w:rsid w:val="00DC4106"/>
    <w:rsid w:val="00DC4457"/>
    <w:rsid w:val="00DC471B"/>
    <w:rsid w:val="00DC69AC"/>
    <w:rsid w:val="00DC6B25"/>
    <w:rsid w:val="00DC7890"/>
    <w:rsid w:val="00DD3852"/>
    <w:rsid w:val="00DD399B"/>
    <w:rsid w:val="00DD497A"/>
    <w:rsid w:val="00DD52AB"/>
    <w:rsid w:val="00DD56E4"/>
    <w:rsid w:val="00DD7153"/>
    <w:rsid w:val="00DE00FA"/>
    <w:rsid w:val="00DE21F2"/>
    <w:rsid w:val="00DE5092"/>
    <w:rsid w:val="00DE79D2"/>
    <w:rsid w:val="00DF07CA"/>
    <w:rsid w:val="00DF1AB1"/>
    <w:rsid w:val="00DF6215"/>
    <w:rsid w:val="00DF698E"/>
    <w:rsid w:val="00DF6B7C"/>
    <w:rsid w:val="00DF761A"/>
    <w:rsid w:val="00E00BC5"/>
    <w:rsid w:val="00E01176"/>
    <w:rsid w:val="00E0212B"/>
    <w:rsid w:val="00E02C7D"/>
    <w:rsid w:val="00E02EE0"/>
    <w:rsid w:val="00E03BF2"/>
    <w:rsid w:val="00E05AC1"/>
    <w:rsid w:val="00E0607C"/>
    <w:rsid w:val="00E06D53"/>
    <w:rsid w:val="00E07A79"/>
    <w:rsid w:val="00E10247"/>
    <w:rsid w:val="00E109B2"/>
    <w:rsid w:val="00E132A9"/>
    <w:rsid w:val="00E1406E"/>
    <w:rsid w:val="00E1438F"/>
    <w:rsid w:val="00E145C2"/>
    <w:rsid w:val="00E146C1"/>
    <w:rsid w:val="00E14E82"/>
    <w:rsid w:val="00E14F76"/>
    <w:rsid w:val="00E1632B"/>
    <w:rsid w:val="00E17D93"/>
    <w:rsid w:val="00E21309"/>
    <w:rsid w:val="00E2180E"/>
    <w:rsid w:val="00E22E82"/>
    <w:rsid w:val="00E270CA"/>
    <w:rsid w:val="00E27662"/>
    <w:rsid w:val="00E31744"/>
    <w:rsid w:val="00E33509"/>
    <w:rsid w:val="00E33B01"/>
    <w:rsid w:val="00E34605"/>
    <w:rsid w:val="00E35CA2"/>
    <w:rsid w:val="00E36CB6"/>
    <w:rsid w:val="00E3767A"/>
    <w:rsid w:val="00E4004B"/>
    <w:rsid w:val="00E42C3F"/>
    <w:rsid w:val="00E505D2"/>
    <w:rsid w:val="00E50EDA"/>
    <w:rsid w:val="00E50F8F"/>
    <w:rsid w:val="00E519BB"/>
    <w:rsid w:val="00E53462"/>
    <w:rsid w:val="00E56A42"/>
    <w:rsid w:val="00E56AC3"/>
    <w:rsid w:val="00E56CC5"/>
    <w:rsid w:val="00E607F8"/>
    <w:rsid w:val="00E60866"/>
    <w:rsid w:val="00E60E24"/>
    <w:rsid w:val="00E6306B"/>
    <w:rsid w:val="00E63D9F"/>
    <w:rsid w:val="00E6543D"/>
    <w:rsid w:val="00E66A46"/>
    <w:rsid w:val="00E70C8B"/>
    <w:rsid w:val="00E70EEB"/>
    <w:rsid w:val="00E70F60"/>
    <w:rsid w:val="00E72C24"/>
    <w:rsid w:val="00E742AF"/>
    <w:rsid w:val="00E7449E"/>
    <w:rsid w:val="00E746C6"/>
    <w:rsid w:val="00E75516"/>
    <w:rsid w:val="00E76046"/>
    <w:rsid w:val="00E762B3"/>
    <w:rsid w:val="00E7755A"/>
    <w:rsid w:val="00E77FE6"/>
    <w:rsid w:val="00E80506"/>
    <w:rsid w:val="00E80E9A"/>
    <w:rsid w:val="00E81038"/>
    <w:rsid w:val="00E81C82"/>
    <w:rsid w:val="00E82946"/>
    <w:rsid w:val="00E8325F"/>
    <w:rsid w:val="00E83512"/>
    <w:rsid w:val="00E83BCD"/>
    <w:rsid w:val="00E83DD0"/>
    <w:rsid w:val="00E83F86"/>
    <w:rsid w:val="00E8764C"/>
    <w:rsid w:val="00E879A1"/>
    <w:rsid w:val="00E87AAC"/>
    <w:rsid w:val="00E9035F"/>
    <w:rsid w:val="00E90407"/>
    <w:rsid w:val="00E91786"/>
    <w:rsid w:val="00E92E58"/>
    <w:rsid w:val="00E93566"/>
    <w:rsid w:val="00E942F5"/>
    <w:rsid w:val="00E95A76"/>
    <w:rsid w:val="00E97317"/>
    <w:rsid w:val="00EA08B2"/>
    <w:rsid w:val="00EA247C"/>
    <w:rsid w:val="00EA4819"/>
    <w:rsid w:val="00EA5109"/>
    <w:rsid w:val="00EA75D3"/>
    <w:rsid w:val="00EA763E"/>
    <w:rsid w:val="00EB00E8"/>
    <w:rsid w:val="00EB05EC"/>
    <w:rsid w:val="00EB0DB9"/>
    <w:rsid w:val="00EB11A0"/>
    <w:rsid w:val="00EB19E8"/>
    <w:rsid w:val="00EB1CF6"/>
    <w:rsid w:val="00EB233F"/>
    <w:rsid w:val="00EB266C"/>
    <w:rsid w:val="00EB36F6"/>
    <w:rsid w:val="00EB41F4"/>
    <w:rsid w:val="00EB5CAC"/>
    <w:rsid w:val="00EB68D6"/>
    <w:rsid w:val="00EB7564"/>
    <w:rsid w:val="00EC1D2A"/>
    <w:rsid w:val="00EC20D4"/>
    <w:rsid w:val="00EC2604"/>
    <w:rsid w:val="00EC435C"/>
    <w:rsid w:val="00EC4406"/>
    <w:rsid w:val="00EC5103"/>
    <w:rsid w:val="00EC59FD"/>
    <w:rsid w:val="00EC6BA2"/>
    <w:rsid w:val="00EC6E4B"/>
    <w:rsid w:val="00ED0D28"/>
    <w:rsid w:val="00ED285F"/>
    <w:rsid w:val="00ED4193"/>
    <w:rsid w:val="00ED4BA7"/>
    <w:rsid w:val="00ED4F57"/>
    <w:rsid w:val="00ED5447"/>
    <w:rsid w:val="00ED59D9"/>
    <w:rsid w:val="00ED5BE8"/>
    <w:rsid w:val="00EE185D"/>
    <w:rsid w:val="00EE25BE"/>
    <w:rsid w:val="00EE2B88"/>
    <w:rsid w:val="00EE3CAC"/>
    <w:rsid w:val="00EE4138"/>
    <w:rsid w:val="00EE4E3D"/>
    <w:rsid w:val="00EE4FA6"/>
    <w:rsid w:val="00EE7757"/>
    <w:rsid w:val="00EF0403"/>
    <w:rsid w:val="00EF06BC"/>
    <w:rsid w:val="00EF2196"/>
    <w:rsid w:val="00EF226D"/>
    <w:rsid w:val="00EF3FCB"/>
    <w:rsid w:val="00EF412B"/>
    <w:rsid w:val="00EF7696"/>
    <w:rsid w:val="00F0302F"/>
    <w:rsid w:val="00F040C7"/>
    <w:rsid w:val="00F0519B"/>
    <w:rsid w:val="00F05AF4"/>
    <w:rsid w:val="00F079DD"/>
    <w:rsid w:val="00F07BFC"/>
    <w:rsid w:val="00F100AB"/>
    <w:rsid w:val="00F119A5"/>
    <w:rsid w:val="00F126B3"/>
    <w:rsid w:val="00F12C97"/>
    <w:rsid w:val="00F1607E"/>
    <w:rsid w:val="00F16506"/>
    <w:rsid w:val="00F1652F"/>
    <w:rsid w:val="00F16A4A"/>
    <w:rsid w:val="00F2202C"/>
    <w:rsid w:val="00F231EE"/>
    <w:rsid w:val="00F23873"/>
    <w:rsid w:val="00F243C3"/>
    <w:rsid w:val="00F249D7"/>
    <w:rsid w:val="00F25C24"/>
    <w:rsid w:val="00F26A25"/>
    <w:rsid w:val="00F2764C"/>
    <w:rsid w:val="00F27A2C"/>
    <w:rsid w:val="00F30981"/>
    <w:rsid w:val="00F30B7E"/>
    <w:rsid w:val="00F30C3A"/>
    <w:rsid w:val="00F31A73"/>
    <w:rsid w:val="00F323CF"/>
    <w:rsid w:val="00F33580"/>
    <w:rsid w:val="00F3422C"/>
    <w:rsid w:val="00F36476"/>
    <w:rsid w:val="00F40EE8"/>
    <w:rsid w:val="00F41E35"/>
    <w:rsid w:val="00F44821"/>
    <w:rsid w:val="00F46329"/>
    <w:rsid w:val="00F47BB6"/>
    <w:rsid w:val="00F506F4"/>
    <w:rsid w:val="00F510C9"/>
    <w:rsid w:val="00F51B81"/>
    <w:rsid w:val="00F533BC"/>
    <w:rsid w:val="00F54E36"/>
    <w:rsid w:val="00F55749"/>
    <w:rsid w:val="00F55B8E"/>
    <w:rsid w:val="00F55E2E"/>
    <w:rsid w:val="00F57124"/>
    <w:rsid w:val="00F60E58"/>
    <w:rsid w:val="00F61556"/>
    <w:rsid w:val="00F61E34"/>
    <w:rsid w:val="00F62D30"/>
    <w:rsid w:val="00F635A1"/>
    <w:rsid w:val="00F63C71"/>
    <w:rsid w:val="00F63F9F"/>
    <w:rsid w:val="00F64318"/>
    <w:rsid w:val="00F64CBF"/>
    <w:rsid w:val="00F64CEC"/>
    <w:rsid w:val="00F70D2D"/>
    <w:rsid w:val="00F70DB1"/>
    <w:rsid w:val="00F71558"/>
    <w:rsid w:val="00F71997"/>
    <w:rsid w:val="00F719CE"/>
    <w:rsid w:val="00F71FBA"/>
    <w:rsid w:val="00F74ACD"/>
    <w:rsid w:val="00F778FC"/>
    <w:rsid w:val="00F83CE6"/>
    <w:rsid w:val="00F85ED6"/>
    <w:rsid w:val="00F8679A"/>
    <w:rsid w:val="00F869D8"/>
    <w:rsid w:val="00F8767D"/>
    <w:rsid w:val="00F901C2"/>
    <w:rsid w:val="00F90AC3"/>
    <w:rsid w:val="00F913FE"/>
    <w:rsid w:val="00F9291E"/>
    <w:rsid w:val="00F93FED"/>
    <w:rsid w:val="00F94FAA"/>
    <w:rsid w:val="00F9518C"/>
    <w:rsid w:val="00F95673"/>
    <w:rsid w:val="00F959AC"/>
    <w:rsid w:val="00F96A5E"/>
    <w:rsid w:val="00FA0DC8"/>
    <w:rsid w:val="00FA3B47"/>
    <w:rsid w:val="00FA424F"/>
    <w:rsid w:val="00FA42F6"/>
    <w:rsid w:val="00FA6ACD"/>
    <w:rsid w:val="00FA7C54"/>
    <w:rsid w:val="00FB0DAA"/>
    <w:rsid w:val="00FB0EAF"/>
    <w:rsid w:val="00FB1088"/>
    <w:rsid w:val="00FB3984"/>
    <w:rsid w:val="00FB6DDA"/>
    <w:rsid w:val="00FC0211"/>
    <w:rsid w:val="00FC053F"/>
    <w:rsid w:val="00FC0C58"/>
    <w:rsid w:val="00FC13AA"/>
    <w:rsid w:val="00FC2B23"/>
    <w:rsid w:val="00FC5683"/>
    <w:rsid w:val="00FC7827"/>
    <w:rsid w:val="00FD1DCE"/>
    <w:rsid w:val="00FD4793"/>
    <w:rsid w:val="00FD47AC"/>
    <w:rsid w:val="00FD4870"/>
    <w:rsid w:val="00FD53B5"/>
    <w:rsid w:val="00FD5CDA"/>
    <w:rsid w:val="00FD5EE6"/>
    <w:rsid w:val="00FD6534"/>
    <w:rsid w:val="00FD7330"/>
    <w:rsid w:val="00FD7843"/>
    <w:rsid w:val="00FE0AEE"/>
    <w:rsid w:val="00FE1006"/>
    <w:rsid w:val="00FE1009"/>
    <w:rsid w:val="00FE1780"/>
    <w:rsid w:val="00FE32D9"/>
    <w:rsid w:val="00FE3615"/>
    <w:rsid w:val="00FE364D"/>
    <w:rsid w:val="00FE4175"/>
    <w:rsid w:val="00FE42F6"/>
    <w:rsid w:val="00FE4886"/>
    <w:rsid w:val="00FE4890"/>
    <w:rsid w:val="00FE4F67"/>
    <w:rsid w:val="00FE520E"/>
    <w:rsid w:val="00FE5DD4"/>
    <w:rsid w:val="00FE6183"/>
    <w:rsid w:val="00FE6965"/>
    <w:rsid w:val="00FF039F"/>
    <w:rsid w:val="00FF090F"/>
    <w:rsid w:val="00FF7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1D4"/>
    <w:pPr>
      <w:widowControl w:val="0"/>
      <w:suppressAutoHyphens/>
      <w:spacing w:after="160" w:line="252" w:lineRule="auto"/>
      <w:textAlignment w:val="baseline"/>
    </w:pPr>
    <w:rPr>
      <w:rFonts w:ascii="Calibri" w:eastAsia="SimSun" w:hAnsi="Calibri" w:cs="Tahoma"/>
      <w:kern w:val="1"/>
      <w:sz w:val="22"/>
      <w:szCs w:val="22"/>
      <w:lang w:eastAsia="ar-SA"/>
    </w:rPr>
  </w:style>
  <w:style w:type="paragraph" w:styleId="1">
    <w:name w:val="heading 1"/>
    <w:basedOn w:val="Standard"/>
    <w:next w:val="Textbody"/>
    <w:qFormat/>
    <w:rsid w:val="002621D4"/>
    <w:pPr>
      <w:keepNext/>
      <w:keepLines/>
      <w:numPr>
        <w:numId w:val="1"/>
      </w:numPr>
      <w:spacing w:before="600" w:after="240" w:line="288" w:lineRule="auto"/>
      <w:jc w:val="center"/>
      <w:outlineLvl w:val="0"/>
    </w:pPr>
    <w:rPr>
      <w:rFonts w:ascii="Arial" w:hAnsi="Arial" w:cs="Arial"/>
      <w:b/>
      <w:bCs/>
      <w:sz w:val="36"/>
      <w:szCs w:val="40"/>
      <w:lang w:val="en-US"/>
    </w:rPr>
  </w:style>
  <w:style w:type="paragraph" w:styleId="2">
    <w:name w:val="heading 2"/>
    <w:basedOn w:val="Standard"/>
    <w:next w:val="Textbody"/>
    <w:qFormat/>
    <w:rsid w:val="002621D4"/>
    <w:pPr>
      <w:keepNext/>
      <w:numPr>
        <w:ilvl w:val="1"/>
        <w:numId w:val="1"/>
      </w:numPr>
      <w:spacing w:before="360" w:after="120" w:line="288" w:lineRule="auto"/>
      <w:jc w:val="both"/>
      <w:outlineLvl w:val="1"/>
    </w:pPr>
    <w:rPr>
      <w:rFonts w:ascii="Times New Roman" w:hAnsi="Times New Roman" w:cs="Times New Roman"/>
      <w:b/>
      <w:bCs/>
      <w:sz w:val="28"/>
      <w:szCs w:val="32"/>
    </w:rPr>
  </w:style>
  <w:style w:type="paragraph" w:styleId="3">
    <w:name w:val="heading 3"/>
    <w:basedOn w:val="Standard"/>
    <w:next w:val="Textbody"/>
    <w:qFormat/>
    <w:rsid w:val="002621D4"/>
    <w:pPr>
      <w:keepNext/>
      <w:numPr>
        <w:ilvl w:val="2"/>
        <w:numId w:val="1"/>
      </w:numPr>
      <w:spacing w:before="120" w:after="120" w:line="288" w:lineRule="auto"/>
      <w:ind w:left="2870" w:hanging="360"/>
      <w:jc w:val="both"/>
      <w:outlineLvl w:val="2"/>
    </w:pPr>
    <w:rPr>
      <w:rFonts w:ascii="Times New Roman" w:hAnsi="Times New Roman" w:cs="Times New Roman"/>
      <w:b/>
      <w:bCs/>
      <w:sz w:val="28"/>
      <w:szCs w:val="28"/>
    </w:rPr>
  </w:style>
  <w:style w:type="paragraph" w:styleId="4">
    <w:name w:val="heading 4"/>
    <w:basedOn w:val="Standard"/>
    <w:next w:val="Textbody"/>
    <w:qFormat/>
    <w:rsid w:val="002621D4"/>
    <w:pPr>
      <w:keepNext/>
      <w:numPr>
        <w:ilvl w:val="3"/>
        <w:numId w:val="1"/>
      </w:numPr>
      <w:spacing w:before="240" w:after="120" w:line="288" w:lineRule="auto"/>
      <w:ind w:left="3590" w:hanging="360"/>
      <w:jc w:val="both"/>
      <w:outlineLvl w:val="3"/>
    </w:pPr>
    <w:rPr>
      <w:rFonts w:ascii="Times New Roman" w:hAnsi="Times New Roman" w:cs="Times New Roman"/>
      <w:b/>
      <w:bCs/>
      <w:i/>
      <w:iCs/>
      <w:sz w:val="28"/>
      <w:szCs w:val="28"/>
    </w:rPr>
  </w:style>
  <w:style w:type="paragraph" w:styleId="5">
    <w:name w:val="heading 5"/>
    <w:basedOn w:val="Standard"/>
    <w:next w:val="Textbody"/>
    <w:qFormat/>
    <w:rsid w:val="002621D4"/>
    <w:pPr>
      <w:keepNext/>
      <w:keepLines/>
      <w:numPr>
        <w:ilvl w:val="4"/>
        <w:numId w:val="1"/>
      </w:numPr>
      <w:spacing w:before="200" w:after="0"/>
      <w:outlineLvl w:val="4"/>
    </w:pPr>
    <w:rPr>
      <w:rFonts w:ascii="Cambria" w:hAnsi="Cambria" w:cs="Cambria"/>
      <w:color w:val="243F60"/>
      <w:sz w:val="24"/>
    </w:rPr>
  </w:style>
  <w:style w:type="paragraph" w:styleId="6">
    <w:name w:val="heading 6"/>
    <w:basedOn w:val="Standard"/>
    <w:next w:val="Textbody"/>
    <w:qFormat/>
    <w:rsid w:val="002621D4"/>
    <w:pPr>
      <w:keepNext/>
      <w:keepLines/>
      <w:numPr>
        <w:ilvl w:val="5"/>
        <w:numId w:val="1"/>
      </w:numPr>
      <w:spacing w:before="200" w:after="0"/>
      <w:outlineLvl w:val="5"/>
    </w:pPr>
    <w:rPr>
      <w:rFonts w:ascii="Cambria" w:hAnsi="Cambria" w:cs="Cambria"/>
      <w:i/>
      <w:iCs/>
      <w:color w:val="243F60"/>
      <w:sz w:val="24"/>
    </w:rPr>
  </w:style>
  <w:style w:type="paragraph" w:styleId="7">
    <w:name w:val="heading 7"/>
    <w:basedOn w:val="Standard"/>
    <w:next w:val="Textbody"/>
    <w:qFormat/>
    <w:rsid w:val="002621D4"/>
    <w:pPr>
      <w:keepNext/>
      <w:keepLines/>
      <w:numPr>
        <w:ilvl w:val="6"/>
        <w:numId w:val="1"/>
      </w:numPr>
      <w:spacing w:before="200" w:after="0"/>
      <w:outlineLvl w:val="6"/>
    </w:pPr>
    <w:rPr>
      <w:rFonts w:ascii="Cambria" w:hAnsi="Cambria" w:cs="Cambria"/>
      <w:i/>
      <w:iCs/>
      <w:color w:val="404040"/>
      <w:sz w:val="24"/>
    </w:rPr>
  </w:style>
  <w:style w:type="paragraph" w:styleId="8">
    <w:name w:val="heading 8"/>
    <w:basedOn w:val="Standard"/>
    <w:next w:val="Textbody"/>
    <w:qFormat/>
    <w:rsid w:val="002621D4"/>
    <w:pPr>
      <w:keepNext/>
      <w:keepLines/>
      <w:numPr>
        <w:ilvl w:val="7"/>
        <w:numId w:val="1"/>
      </w:numPr>
      <w:spacing w:before="200" w:after="0"/>
      <w:outlineLvl w:val="7"/>
    </w:pPr>
    <w:rPr>
      <w:rFonts w:ascii="Cambria" w:hAnsi="Cambria" w:cs="Cambria"/>
      <w:color w:val="404040"/>
      <w:sz w:val="20"/>
      <w:szCs w:val="20"/>
    </w:rPr>
  </w:style>
  <w:style w:type="paragraph" w:styleId="9">
    <w:name w:val="heading 9"/>
    <w:basedOn w:val="Standard"/>
    <w:next w:val="Textbody"/>
    <w:qFormat/>
    <w:rsid w:val="002621D4"/>
    <w:pPr>
      <w:keepNext/>
      <w:keepLines/>
      <w:numPr>
        <w:ilvl w:val="8"/>
        <w:numId w:val="1"/>
      </w:numPr>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621D4"/>
    <w:pPr>
      <w:suppressAutoHyphens/>
      <w:spacing w:after="200" w:line="276" w:lineRule="auto"/>
      <w:textAlignment w:val="baseline"/>
    </w:pPr>
    <w:rPr>
      <w:rFonts w:ascii="Calibri" w:hAnsi="Calibri" w:cs="Calibri"/>
      <w:kern w:val="1"/>
      <w:sz w:val="22"/>
      <w:szCs w:val="22"/>
      <w:lang w:eastAsia="ar-SA"/>
    </w:rPr>
  </w:style>
  <w:style w:type="paragraph" w:customStyle="1" w:styleId="Textbody">
    <w:name w:val="Text body"/>
    <w:basedOn w:val="Standard"/>
    <w:rsid w:val="002621D4"/>
    <w:pPr>
      <w:spacing w:after="120" w:line="288" w:lineRule="auto"/>
      <w:ind w:firstLine="567"/>
      <w:jc w:val="both"/>
    </w:pPr>
    <w:rPr>
      <w:rFonts w:ascii="Times New Roman" w:hAnsi="Times New Roman" w:cs="Times New Roman"/>
      <w:sz w:val="28"/>
      <w:szCs w:val="28"/>
    </w:rPr>
  </w:style>
  <w:style w:type="character" w:customStyle="1" w:styleId="WW8Num1z0">
    <w:name w:val="WW8Num1z0"/>
    <w:rsid w:val="002621D4"/>
    <w:rPr>
      <w:rFonts w:ascii="Times New Roman" w:eastAsia="Times New Roman" w:hAnsi="Times New Roman" w:cs="Times New Roman"/>
      <w:b w:val="0"/>
      <w:bCs w:val="0"/>
      <w:color w:val="000000"/>
      <w:spacing w:val="-4"/>
      <w:kern w:val="1"/>
      <w:sz w:val="28"/>
      <w:szCs w:val="28"/>
      <w:shd w:val="clear" w:color="auto" w:fill="FFFF00"/>
    </w:rPr>
  </w:style>
  <w:style w:type="character" w:customStyle="1" w:styleId="WW8Num1z1">
    <w:name w:val="WW8Num1z1"/>
    <w:rsid w:val="002621D4"/>
  </w:style>
  <w:style w:type="character" w:customStyle="1" w:styleId="WW8Num1z2">
    <w:name w:val="WW8Num1z2"/>
    <w:rsid w:val="002621D4"/>
  </w:style>
  <w:style w:type="character" w:customStyle="1" w:styleId="WW8Num1z3">
    <w:name w:val="WW8Num1z3"/>
    <w:rsid w:val="002621D4"/>
  </w:style>
  <w:style w:type="character" w:customStyle="1" w:styleId="WW8Num1z4">
    <w:name w:val="WW8Num1z4"/>
    <w:rsid w:val="002621D4"/>
  </w:style>
  <w:style w:type="character" w:customStyle="1" w:styleId="WW8Num1z5">
    <w:name w:val="WW8Num1z5"/>
    <w:rsid w:val="002621D4"/>
  </w:style>
  <w:style w:type="character" w:customStyle="1" w:styleId="WW8Num1z6">
    <w:name w:val="WW8Num1z6"/>
    <w:rsid w:val="002621D4"/>
  </w:style>
  <w:style w:type="character" w:customStyle="1" w:styleId="WW8Num1z7">
    <w:name w:val="WW8Num1z7"/>
    <w:rsid w:val="002621D4"/>
  </w:style>
  <w:style w:type="character" w:customStyle="1" w:styleId="WW8Num1z8">
    <w:name w:val="WW8Num1z8"/>
    <w:rsid w:val="002621D4"/>
  </w:style>
  <w:style w:type="character" w:customStyle="1" w:styleId="WW8Num2z0">
    <w:name w:val="WW8Num2z0"/>
    <w:rsid w:val="002621D4"/>
    <w:rPr>
      <w:rFonts w:ascii="Times New Roman" w:eastAsia="Calibri" w:hAnsi="Times New Roman" w:cs="Times New Roman" w:hint="default"/>
      <w:b w:val="0"/>
      <w:bCs w:val="0"/>
      <w:outline w:val="0"/>
      <w:shadow w:val="0"/>
      <w:color w:val="000000"/>
      <w:spacing w:val="-4"/>
      <w:kern w:val="1"/>
      <w:sz w:val="28"/>
      <w:szCs w:val="28"/>
      <w:shd w:val="clear" w:color="auto" w:fill="auto"/>
    </w:rPr>
  </w:style>
  <w:style w:type="character" w:customStyle="1" w:styleId="WW8Num3z0">
    <w:name w:val="WW8Num3z0"/>
    <w:rsid w:val="002621D4"/>
    <w:rPr>
      <w:rFonts w:cs="Times New Roman"/>
    </w:rPr>
  </w:style>
  <w:style w:type="character" w:customStyle="1" w:styleId="WW8Num3z1">
    <w:name w:val="WW8Num3z1"/>
    <w:rsid w:val="002621D4"/>
  </w:style>
  <w:style w:type="character" w:customStyle="1" w:styleId="WW8Num3z2">
    <w:name w:val="WW8Num3z2"/>
    <w:rsid w:val="002621D4"/>
  </w:style>
  <w:style w:type="character" w:customStyle="1" w:styleId="WW8Num3z3">
    <w:name w:val="WW8Num3z3"/>
    <w:rsid w:val="002621D4"/>
  </w:style>
  <w:style w:type="character" w:customStyle="1" w:styleId="WW8Num3z4">
    <w:name w:val="WW8Num3z4"/>
    <w:rsid w:val="002621D4"/>
  </w:style>
  <w:style w:type="character" w:customStyle="1" w:styleId="WW8Num3z5">
    <w:name w:val="WW8Num3z5"/>
    <w:rsid w:val="002621D4"/>
  </w:style>
  <w:style w:type="character" w:customStyle="1" w:styleId="WW8Num3z6">
    <w:name w:val="WW8Num3z6"/>
    <w:rsid w:val="002621D4"/>
  </w:style>
  <w:style w:type="character" w:customStyle="1" w:styleId="WW8Num3z7">
    <w:name w:val="WW8Num3z7"/>
    <w:rsid w:val="002621D4"/>
  </w:style>
  <w:style w:type="character" w:customStyle="1" w:styleId="WW8Num3z8">
    <w:name w:val="WW8Num3z8"/>
    <w:rsid w:val="002621D4"/>
  </w:style>
  <w:style w:type="character" w:customStyle="1" w:styleId="WW8Num4z0">
    <w:name w:val="WW8Num4z0"/>
    <w:rsid w:val="002621D4"/>
    <w:rPr>
      <w:rFonts w:ascii="Times New Roman" w:hAnsi="Times New Roman" w:cs="Times New Roman" w:hint="default"/>
      <w:b/>
      <w:color w:val="000000"/>
      <w:sz w:val="28"/>
      <w:szCs w:val="28"/>
    </w:rPr>
  </w:style>
  <w:style w:type="character" w:customStyle="1" w:styleId="WW8Num5z0">
    <w:name w:val="WW8Num5z0"/>
    <w:rsid w:val="002621D4"/>
    <w:rPr>
      <w:rFonts w:ascii="Times New Roman" w:eastAsia="Arial Unicode MS" w:hAnsi="Times New Roman" w:cs="Times New Roman" w:hint="default"/>
      <w:b/>
      <w:color w:val="000000"/>
      <w:sz w:val="28"/>
      <w:szCs w:val="28"/>
      <w:shd w:val="clear" w:color="auto" w:fill="FFFF00"/>
    </w:rPr>
  </w:style>
  <w:style w:type="character" w:customStyle="1" w:styleId="WW8Num6z0">
    <w:name w:val="WW8Num6z0"/>
    <w:rsid w:val="002621D4"/>
    <w:rPr>
      <w:rFonts w:ascii="Times New Roman" w:hAnsi="Times New Roman" w:cs="Times New Roman"/>
      <w:sz w:val="28"/>
      <w:szCs w:val="28"/>
    </w:rPr>
  </w:style>
  <w:style w:type="character" w:customStyle="1" w:styleId="WW8Num7z0">
    <w:name w:val="WW8Num7z0"/>
    <w:rsid w:val="002621D4"/>
    <w:rPr>
      <w:rFonts w:ascii="Times New Roman" w:hAnsi="Times New Roman" w:cs="Times New Roman"/>
      <w:sz w:val="28"/>
      <w:szCs w:val="28"/>
    </w:rPr>
  </w:style>
  <w:style w:type="character" w:customStyle="1" w:styleId="WW8Num8z0">
    <w:name w:val="WW8Num8z0"/>
    <w:rsid w:val="002621D4"/>
    <w:rPr>
      <w:rFonts w:ascii="Times New Roman" w:hAnsi="Times New Roman" w:cs="Times New Roman"/>
      <w:b w:val="0"/>
      <w:bCs w:val="0"/>
      <w:sz w:val="28"/>
      <w:szCs w:val="28"/>
    </w:rPr>
  </w:style>
  <w:style w:type="character" w:customStyle="1" w:styleId="WW8Num8z1">
    <w:name w:val="WW8Num8z1"/>
    <w:rsid w:val="002621D4"/>
  </w:style>
  <w:style w:type="character" w:customStyle="1" w:styleId="WW8Num8z2">
    <w:name w:val="WW8Num8z2"/>
    <w:rsid w:val="002621D4"/>
  </w:style>
  <w:style w:type="character" w:customStyle="1" w:styleId="WW8Num8z3">
    <w:name w:val="WW8Num8z3"/>
    <w:rsid w:val="002621D4"/>
  </w:style>
  <w:style w:type="character" w:customStyle="1" w:styleId="WW8Num8z4">
    <w:name w:val="WW8Num8z4"/>
    <w:rsid w:val="002621D4"/>
  </w:style>
  <w:style w:type="character" w:customStyle="1" w:styleId="WW8Num8z5">
    <w:name w:val="WW8Num8z5"/>
    <w:rsid w:val="002621D4"/>
  </w:style>
  <w:style w:type="character" w:customStyle="1" w:styleId="WW8Num8z6">
    <w:name w:val="WW8Num8z6"/>
    <w:rsid w:val="002621D4"/>
  </w:style>
  <w:style w:type="character" w:customStyle="1" w:styleId="WW8Num8z7">
    <w:name w:val="WW8Num8z7"/>
    <w:rsid w:val="002621D4"/>
  </w:style>
  <w:style w:type="character" w:customStyle="1" w:styleId="WW8Num8z8">
    <w:name w:val="WW8Num8z8"/>
    <w:rsid w:val="002621D4"/>
  </w:style>
  <w:style w:type="character" w:customStyle="1" w:styleId="WW8Num9z0">
    <w:name w:val="WW8Num9z0"/>
    <w:rsid w:val="002621D4"/>
    <w:rPr>
      <w:rFonts w:ascii="Times New Roman" w:hAnsi="Times New Roman" w:cs="Times New Roman"/>
      <w:color w:val="000000"/>
      <w:sz w:val="28"/>
      <w:szCs w:val="28"/>
    </w:rPr>
  </w:style>
  <w:style w:type="character" w:customStyle="1" w:styleId="WW8Num10z0">
    <w:name w:val="WW8Num10z0"/>
    <w:rsid w:val="002621D4"/>
    <w:rPr>
      <w:rFonts w:ascii="Times New Roman" w:hAnsi="Times New Roman" w:cs="Times New Roman"/>
      <w:sz w:val="28"/>
      <w:szCs w:val="28"/>
    </w:rPr>
  </w:style>
  <w:style w:type="character" w:customStyle="1" w:styleId="WW8Num10z1">
    <w:name w:val="WW8Num10z1"/>
    <w:rsid w:val="002621D4"/>
    <w:rPr>
      <w:rFonts w:ascii="Times New Roman" w:hAnsi="Times New Roman" w:cs="Times New Roman"/>
      <w:b w:val="0"/>
      <w:bCs w:val="0"/>
      <w:sz w:val="28"/>
      <w:szCs w:val="24"/>
    </w:rPr>
  </w:style>
  <w:style w:type="character" w:customStyle="1" w:styleId="WW8Num11z0">
    <w:name w:val="WW8Num11z0"/>
    <w:rsid w:val="002621D4"/>
  </w:style>
  <w:style w:type="character" w:customStyle="1" w:styleId="WW8Num12z0">
    <w:name w:val="WW8Num12z0"/>
    <w:rsid w:val="002621D4"/>
    <w:rPr>
      <w:rFonts w:ascii="Times New Roman" w:hAnsi="Times New Roman" w:cs="Times New Roman"/>
      <w:sz w:val="28"/>
      <w:szCs w:val="28"/>
      <w:shd w:val="clear" w:color="auto" w:fill="00FF00"/>
    </w:rPr>
  </w:style>
  <w:style w:type="character" w:customStyle="1" w:styleId="WW8Num12z1">
    <w:name w:val="WW8Num12z1"/>
    <w:rsid w:val="002621D4"/>
  </w:style>
  <w:style w:type="character" w:customStyle="1" w:styleId="WW8Num12z2">
    <w:name w:val="WW8Num12z2"/>
    <w:rsid w:val="002621D4"/>
  </w:style>
  <w:style w:type="character" w:customStyle="1" w:styleId="WW8Num12z3">
    <w:name w:val="WW8Num12z3"/>
    <w:rsid w:val="002621D4"/>
  </w:style>
  <w:style w:type="character" w:customStyle="1" w:styleId="WW8Num12z4">
    <w:name w:val="WW8Num12z4"/>
    <w:rsid w:val="002621D4"/>
  </w:style>
  <w:style w:type="character" w:customStyle="1" w:styleId="WW8Num12z5">
    <w:name w:val="WW8Num12z5"/>
    <w:rsid w:val="002621D4"/>
  </w:style>
  <w:style w:type="character" w:customStyle="1" w:styleId="WW8Num12z6">
    <w:name w:val="WW8Num12z6"/>
    <w:rsid w:val="002621D4"/>
  </w:style>
  <w:style w:type="character" w:customStyle="1" w:styleId="WW8Num12z7">
    <w:name w:val="WW8Num12z7"/>
    <w:rsid w:val="002621D4"/>
  </w:style>
  <w:style w:type="character" w:customStyle="1" w:styleId="WW8Num12z8">
    <w:name w:val="WW8Num12z8"/>
    <w:rsid w:val="002621D4"/>
  </w:style>
  <w:style w:type="character" w:customStyle="1" w:styleId="WW8Num13z0">
    <w:name w:val="WW8Num13z0"/>
    <w:rsid w:val="002621D4"/>
    <w:rPr>
      <w:rFonts w:ascii="Times New Roman" w:hAnsi="Times New Roman" w:cs="Times New Roman"/>
      <w:sz w:val="28"/>
      <w:szCs w:val="24"/>
    </w:rPr>
  </w:style>
  <w:style w:type="character" w:customStyle="1" w:styleId="WW8Num14z0">
    <w:name w:val="WW8Num14z0"/>
    <w:rsid w:val="002621D4"/>
    <w:rPr>
      <w:rFonts w:ascii="Times New Roman" w:hAnsi="Times New Roman" w:cs="Times New Roman"/>
      <w:b w:val="0"/>
      <w:bCs w:val="0"/>
      <w:color w:val="000000"/>
      <w:sz w:val="28"/>
      <w:szCs w:val="28"/>
    </w:rPr>
  </w:style>
  <w:style w:type="character" w:customStyle="1" w:styleId="WW8Num15z0">
    <w:name w:val="WW8Num15z0"/>
    <w:rsid w:val="002621D4"/>
    <w:rPr>
      <w:rFonts w:ascii="Times New Roman" w:eastAsia="SimSun" w:hAnsi="Times New Roman" w:cs="Times New Roman" w:hint="default"/>
      <w:b/>
      <w:color w:val="000000"/>
      <w:spacing w:val="-4"/>
      <w:sz w:val="28"/>
      <w:szCs w:val="24"/>
      <w:shd w:val="clear" w:color="auto" w:fill="00FF00"/>
    </w:rPr>
  </w:style>
  <w:style w:type="character" w:customStyle="1" w:styleId="WW8Num15z1">
    <w:name w:val="WW8Num15z1"/>
    <w:rsid w:val="002621D4"/>
    <w:rPr>
      <w:rFonts w:ascii="Times New Roman" w:hAnsi="Times New Roman" w:cs="Times New Roman"/>
      <w:b w:val="0"/>
      <w:bCs w:val="0"/>
      <w:color w:val="000000"/>
      <w:sz w:val="28"/>
      <w:szCs w:val="28"/>
      <w:shd w:val="clear" w:color="auto" w:fill="FFFF00"/>
    </w:rPr>
  </w:style>
  <w:style w:type="character" w:customStyle="1" w:styleId="WW8Num15z2">
    <w:name w:val="WW8Num15z2"/>
    <w:rsid w:val="002621D4"/>
    <w:rPr>
      <w:rFonts w:ascii="Times New Roman" w:eastAsia="Times New Roman" w:hAnsi="Times New Roman" w:cs="Times New Roman"/>
      <w:color w:val="000000"/>
      <w:spacing w:val="-4"/>
      <w:sz w:val="28"/>
      <w:szCs w:val="28"/>
      <w:shd w:val="clear" w:color="auto" w:fill="00FF00"/>
    </w:rPr>
  </w:style>
  <w:style w:type="character" w:customStyle="1" w:styleId="WW8Num15z3">
    <w:name w:val="WW8Num15z3"/>
    <w:rsid w:val="002621D4"/>
    <w:rPr>
      <w:rFonts w:ascii="Times New Roman" w:hAnsi="Times New Roman" w:cs="Times New Roman"/>
      <w:bCs/>
      <w:color w:val="000000"/>
      <w:sz w:val="28"/>
      <w:szCs w:val="24"/>
      <w:shd w:val="clear" w:color="auto" w:fill="00FF00"/>
    </w:rPr>
  </w:style>
  <w:style w:type="character" w:customStyle="1" w:styleId="WW8Num15z4">
    <w:name w:val="WW8Num15z4"/>
    <w:rsid w:val="002621D4"/>
    <w:rPr>
      <w:rFonts w:cs="Times New Roman"/>
    </w:rPr>
  </w:style>
  <w:style w:type="character" w:customStyle="1" w:styleId="WW8Num15z5">
    <w:name w:val="WW8Num15z5"/>
    <w:rsid w:val="002621D4"/>
  </w:style>
  <w:style w:type="character" w:customStyle="1" w:styleId="WW8Num15z6">
    <w:name w:val="WW8Num15z6"/>
    <w:rsid w:val="002621D4"/>
  </w:style>
  <w:style w:type="character" w:customStyle="1" w:styleId="WW8Num15z7">
    <w:name w:val="WW8Num15z7"/>
    <w:rsid w:val="002621D4"/>
  </w:style>
  <w:style w:type="character" w:customStyle="1" w:styleId="WW8Num15z8">
    <w:name w:val="WW8Num15z8"/>
    <w:rsid w:val="002621D4"/>
  </w:style>
  <w:style w:type="character" w:customStyle="1" w:styleId="WW8Num16z0">
    <w:name w:val="WW8Num16z0"/>
    <w:rsid w:val="002621D4"/>
    <w:rPr>
      <w:rFonts w:ascii="Times New Roman" w:hAnsi="Times New Roman" w:cs="Times New Roman" w:hint="default"/>
      <w:sz w:val="28"/>
      <w:szCs w:val="28"/>
    </w:rPr>
  </w:style>
  <w:style w:type="character" w:customStyle="1" w:styleId="WW8Num16z2">
    <w:name w:val="WW8Num16z2"/>
    <w:rsid w:val="002621D4"/>
    <w:rPr>
      <w:rFonts w:ascii="Times New Roman" w:eastAsia="Times New Roman" w:hAnsi="Times New Roman" w:cs="Times New Roman"/>
      <w:sz w:val="28"/>
      <w:szCs w:val="28"/>
    </w:rPr>
  </w:style>
  <w:style w:type="character" w:customStyle="1" w:styleId="WW8Num16z3">
    <w:name w:val="WW8Num16z3"/>
    <w:rsid w:val="002621D4"/>
  </w:style>
  <w:style w:type="character" w:customStyle="1" w:styleId="WW8Num16z4">
    <w:name w:val="WW8Num16z4"/>
    <w:rsid w:val="002621D4"/>
  </w:style>
  <w:style w:type="character" w:customStyle="1" w:styleId="WW8Num16z5">
    <w:name w:val="WW8Num16z5"/>
    <w:rsid w:val="002621D4"/>
  </w:style>
  <w:style w:type="character" w:customStyle="1" w:styleId="WW8Num16z6">
    <w:name w:val="WW8Num16z6"/>
    <w:rsid w:val="002621D4"/>
  </w:style>
  <w:style w:type="character" w:customStyle="1" w:styleId="WW8Num16z7">
    <w:name w:val="WW8Num16z7"/>
    <w:rsid w:val="002621D4"/>
  </w:style>
  <w:style w:type="character" w:customStyle="1" w:styleId="WW8Num16z8">
    <w:name w:val="WW8Num16z8"/>
    <w:rsid w:val="002621D4"/>
  </w:style>
  <w:style w:type="character" w:customStyle="1" w:styleId="WW8Num17z0">
    <w:name w:val="WW8Num17z0"/>
    <w:rsid w:val="002621D4"/>
    <w:rPr>
      <w:rFonts w:hint="default"/>
    </w:rPr>
  </w:style>
  <w:style w:type="character" w:customStyle="1" w:styleId="WW8Num17z1">
    <w:name w:val="WW8Num17z1"/>
    <w:rsid w:val="002621D4"/>
  </w:style>
  <w:style w:type="character" w:customStyle="1" w:styleId="WW8Num17z2">
    <w:name w:val="WW8Num17z2"/>
    <w:rsid w:val="002621D4"/>
    <w:rPr>
      <w:rFonts w:ascii="Times New Roman" w:hAnsi="Times New Roman" w:cs="Times New Roman"/>
      <w:color w:val="000000"/>
      <w:sz w:val="28"/>
      <w:szCs w:val="28"/>
    </w:rPr>
  </w:style>
  <w:style w:type="character" w:customStyle="1" w:styleId="WW8Num17z3">
    <w:name w:val="WW8Num17z3"/>
    <w:rsid w:val="002621D4"/>
    <w:rPr>
      <w:rFonts w:ascii="Times New Roman" w:hAnsi="Times New Roman" w:cs="Times New Roman"/>
      <w:sz w:val="28"/>
      <w:szCs w:val="28"/>
    </w:rPr>
  </w:style>
  <w:style w:type="character" w:customStyle="1" w:styleId="WW8Num17z4">
    <w:name w:val="WW8Num17z4"/>
    <w:rsid w:val="002621D4"/>
  </w:style>
  <w:style w:type="character" w:customStyle="1" w:styleId="WW8Num17z5">
    <w:name w:val="WW8Num17z5"/>
    <w:rsid w:val="002621D4"/>
  </w:style>
  <w:style w:type="character" w:customStyle="1" w:styleId="WW8Num17z6">
    <w:name w:val="WW8Num17z6"/>
    <w:rsid w:val="002621D4"/>
  </w:style>
  <w:style w:type="character" w:customStyle="1" w:styleId="WW8Num17z7">
    <w:name w:val="WW8Num17z7"/>
    <w:rsid w:val="002621D4"/>
  </w:style>
  <w:style w:type="character" w:customStyle="1" w:styleId="WW8Num17z8">
    <w:name w:val="WW8Num17z8"/>
    <w:rsid w:val="002621D4"/>
  </w:style>
  <w:style w:type="character" w:customStyle="1" w:styleId="WW8Num18z0">
    <w:name w:val="WW8Num18z0"/>
    <w:rsid w:val="002621D4"/>
    <w:rPr>
      <w:rFonts w:ascii="Times New Roman" w:hAnsi="Times New Roman" w:cs="Times New Roman"/>
      <w:color w:val="000000"/>
      <w:sz w:val="28"/>
      <w:szCs w:val="28"/>
    </w:rPr>
  </w:style>
  <w:style w:type="character" w:customStyle="1" w:styleId="WW8Num18z1">
    <w:name w:val="WW8Num18z1"/>
    <w:rsid w:val="002621D4"/>
  </w:style>
  <w:style w:type="character" w:customStyle="1" w:styleId="WW8Num18z2">
    <w:name w:val="WW8Num18z2"/>
    <w:rsid w:val="002621D4"/>
    <w:rPr>
      <w:rFonts w:ascii="Times New Roman" w:eastAsia="Times New Roman" w:hAnsi="Times New Roman" w:cs="Times New Roman"/>
      <w:sz w:val="28"/>
      <w:szCs w:val="28"/>
    </w:rPr>
  </w:style>
  <w:style w:type="character" w:customStyle="1" w:styleId="WW8Num18z3">
    <w:name w:val="WW8Num18z3"/>
    <w:rsid w:val="002621D4"/>
  </w:style>
  <w:style w:type="character" w:customStyle="1" w:styleId="WW8Num18z4">
    <w:name w:val="WW8Num18z4"/>
    <w:rsid w:val="002621D4"/>
  </w:style>
  <w:style w:type="character" w:customStyle="1" w:styleId="WW8Num18z5">
    <w:name w:val="WW8Num18z5"/>
    <w:rsid w:val="002621D4"/>
  </w:style>
  <w:style w:type="character" w:customStyle="1" w:styleId="WW8Num18z6">
    <w:name w:val="WW8Num18z6"/>
    <w:rsid w:val="002621D4"/>
  </w:style>
  <w:style w:type="character" w:customStyle="1" w:styleId="WW8Num18z7">
    <w:name w:val="WW8Num18z7"/>
    <w:rsid w:val="002621D4"/>
  </w:style>
  <w:style w:type="character" w:customStyle="1" w:styleId="WW8Num18z8">
    <w:name w:val="WW8Num18z8"/>
    <w:rsid w:val="002621D4"/>
  </w:style>
  <w:style w:type="character" w:customStyle="1" w:styleId="WW8Num19z0">
    <w:name w:val="WW8Num19z0"/>
    <w:rsid w:val="002621D4"/>
    <w:rPr>
      <w:rFonts w:ascii="Times New Roman" w:hAnsi="Times New Roman" w:cs="Times New Roman"/>
      <w:b/>
      <w:color w:val="000000"/>
      <w:sz w:val="28"/>
      <w:szCs w:val="28"/>
    </w:rPr>
  </w:style>
  <w:style w:type="character" w:customStyle="1" w:styleId="WW8Num19z1">
    <w:name w:val="WW8Num19z1"/>
    <w:rsid w:val="002621D4"/>
    <w:rPr>
      <w:rFonts w:ascii="Times New Roman" w:eastAsia="Times New Roman" w:hAnsi="Times New Roman" w:cs="Calibri"/>
      <w:b/>
      <w:bCs/>
      <w:color w:val="000000"/>
      <w:spacing w:val="-4"/>
      <w:kern w:val="1"/>
      <w:sz w:val="28"/>
      <w:szCs w:val="28"/>
      <w:shd w:val="clear" w:color="auto" w:fill="00FF00"/>
    </w:rPr>
  </w:style>
  <w:style w:type="character" w:customStyle="1" w:styleId="WW8Num19z2">
    <w:name w:val="WW8Num19z2"/>
    <w:rsid w:val="002621D4"/>
  </w:style>
  <w:style w:type="character" w:customStyle="1" w:styleId="WW8Num19z3">
    <w:name w:val="WW8Num19z3"/>
    <w:rsid w:val="002621D4"/>
    <w:rPr>
      <w:rFonts w:ascii="Times New Roman" w:eastAsia="Times New Roman" w:hAnsi="Times New Roman" w:cs="Times New Roman"/>
      <w:bCs/>
      <w:spacing w:val="-4"/>
      <w:kern w:val="1"/>
      <w:sz w:val="28"/>
      <w:szCs w:val="28"/>
      <w:shd w:val="clear" w:color="auto" w:fill="00FF00"/>
    </w:rPr>
  </w:style>
  <w:style w:type="character" w:customStyle="1" w:styleId="WW8Num19z4">
    <w:name w:val="WW8Num19z4"/>
    <w:rsid w:val="002621D4"/>
    <w:rPr>
      <w:rFonts w:ascii="Times New Roman" w:hAnsi="Times New Roman" w:cs="Times New Roman"/>
      <w:spacing w:val="-10"/>
      <w:sz w:val="28"/>
      <w:szCs w:val="24"/>
      <w:shd w:val="clear" w:color="auto" w:fill="00FF00"/>
    </w:rPr>
  </w:style>
  <w:style w:type="character" w:customStyle="1" w:styleId="WW8Num19z5">
    <w:name w:val="WW8Num19z5"/>
    <w:rsid w:val="002621D4"/>
  </w:style>
  <w:style w:type="character" w:customStyle="1" w:styleId="WW8Num19z6">
    <w:name w:val="WW8Num19z6"/>
    <w:rsid w:val="002621D4"/>
  </w:style>
  <w:style w:type="character" w:customStyle="1" w:styleId="WW8Num19z7">
    <w:name w:val="WW8Num19z7"/>
    <w:rsid w:val="002621D4"/>
  </w:style>
  <w:style w:type="character" w:customStyle="1" w:styleId="WW8Num19z8">
    <w:name w:val="WW8Num19z8"/>
    <w:rsid w:val="002621D4"/>
  </w:style>
  <w:style w:type="character" w:customStyle="1" w:styleId="WW8Num20z0">
    <w:name w:val="WW8Num20z0"/>
    <w:rsid w:val="002621D4"/>
    <w:rPr>
      <w:rFonts w:ascii="Times New Roman" w:hAnsi="Times New Roman" w:cs="Times New Roman"/>
    </w:rPr>
  </w:style>
  <w:style w:type="character" w:customStyle="1" w:styleId="WW8Num20z1">
    <w:name w:val="WW8Num20z1"/>
    <w:rsid w:val="002621D4"/>
  </w:style>
  <w:style w:type="character" w:customStyle="1" w:styleId="WW8Num20z2">
    <w:name w:val="WW8Num20z2"/>
    <w:rsid w:val="002621D4"/>
  </w:style>
  <w:style w:type="character" w:customStyle="1" w:styleId="WW8Num20z3">
    <w:name w:val="WW8Num20z3"/>
    <w:rsid w:val="002621D4"/>
  </w:style>
  <w:style w:type="character" w:customStyle="1" w:styleId="WW8Num20z4">
    <w:name w:val="WW8Num20z4"/>
    <w:rsid w:val="002621D4"/>
  </w:style>
  <w:style w:type="character" w:customStyle="1" w:styleId="WW8Num20z5">
    <w:name w:val="WW8Num20z5"/>
    <w:rsid w:val="002621D4"/>
  </w:style>
  <w:style w:type="character" w:customStyle="1" w:styleId="WW8Num20z6">
    <w:name w:val="WW8Num20z6"/>
    <w:rsid w:val="002621D4"/>
  </w:style>
  <w:style w:type="character" w:customStyle="1" w:styleId="WW8Num20z7">
    <w:name w:val="WW8Num20z7"/>
    <w:rsid w:val="002621D4"/>
  </w:style>
  <w:style w:type="character" w:customStyle="1" w:styleId="WW8Num20z8">
    <w:name w:val="WW8Num20z8"/>
    <w:rsid w:val="002621D4"/>
  </w:style>
  <w:style w:type="character" w:customStyle="1" w:styleId="WW8Num21z0">
    <w:name w:val="WW8Num21z0"/>
    <w:rsid w:val="002621D4"/>
    <w:rPr>
      <w:rFonts w:ascii="Times New Roman" w:hAnsi="Times New Roman" w:cs="Times New Roman" w:hint="default"/>
      <w:shd w:val="clear" w:color="auto" w:fill="00FF00"/>
    </w:rPr>
  </w:style>
  <w:style w:type="character" w:customStyle="1" w:styleId="WW8Num21z1">
    <w:name w:val="WW8Num21z1"/>
    <w:rsid w:val="002621D4"/>
  </w:style>
  <w:style w:type="character" w:customStyle="1" w:styleId="WW8Num21z2">
    <w:name w:val="WW8Num21z2"/>
    <w:rsid w:val="002621D4"/>
  </w:style>
  <w:style w:type="character" w:customStyle="1" w:styleId="WW8Num21z3">
    <w:name w:val="WW8Num21z3"/>
    <w:rsid w:val="002621D4"/>
    <w:rPr>
      <w:rFonts w:ascii="Times New Roman" w:eastAsia="SimSun" w:hAnsi="Times New Roman" w:cs="Times New Roman"/>
      <w:color w:val="000000"/>
      <w:spacing w:val="-4"/>
      <w:sz w:val="28"/>
      <w:szCs w:val="28"/>
      <w:shd w:val="clear" w:color="auto" w:fill="00FF00"/>
    </w:rPr>
  </w:style>
  <w:style w:type="character" w:customStyle="1" w:styleId="WW8Num21z4">
    <w:name w:val="WW8Num21z4"/>
    <w:rsid w:val="002621D4"/>
  </w:style>
  <w:style w:type="character" w:customStyle="1" w:styleId="WW8Num21z5">
    <w:name w:val="WW8Num21z5"/>
    <w:rsid w:val="002621D4"/>
  </w:style>
  <w:style w:type="character" w:customStyle="1" w:styleId="WW8Num21z6">
    <w:name w:val="WW8Num21z6"/>
    <w:rsid w:val="002621D4"/>
  </w:style>
  <w:style w:type="character" w:customStyle="1" w:styleId="WW8Num21z7">
    <w:name w:val="WW8Num21z7"/>
    <w:rsid w:val="002621D4"/>
  </w:style>
  <w:style w:type="character" w:customStyle="1" w:styleId="WW8Num21z8">
    <w:name w:val="WW8Num21z8"/>
    <w:rsid w:val="002621D4"/>
  </w:style>
  <w:style w:type="character" w:customStyle="1" w:styleId="WW8Num22z0">
    <w:name w:val="WW8Num22z0"/>
    <w:rsid w:val="002621D4"/>
    <w:rPr>
      <w:rFonts w:cs="Times New Roman"/>
    </w:rPr>
  </w:style>
  <w:style w:type="character" w:customStyle="1" w:styleId="WW8Num22z2">
    <w:name w:val="WW8Num22z2"/>
    <w:rsid w:val="002621D4"/>
    <w:rPr>
      <w:rFonts w:ascii="Proxima Nova ExCn Rg" w:eastAsia="Times New Roman" w:hAnsi="Proxima Nova ExCn Rg" w:cs="Proxima Nova ExCn Rg"/>
    </w:rPr>
  </w:style>
  <w:style w:type="character" w:customStyle="1" w:styleId="WW8Num23z0">
    <w:name w:val="WW8Num23z0"/>
    <w:rsid w:val="002621D4"/>
    <w:rPr>
      <w:rFonts w:hint="default"/>
    </w:rPr>
  </w:style>
  <w:style w:type="character" w:customStyle="1" w:styleId="WW8Num23z1">
    <w:name w:val="WW8Num23z1"/>
    <w:rsid w:val="002621D4"/>
    <w:rPr>
      <w:rFonts w:ascii="Times New Roman" w:hAnsi="Times New Roman" w:cs="Times New Roman"/>
      <w:shd w:val="clear" w:color="auto" w:fill="00FF00"/>
    </w:rPr>
  </w:style>
  <w:style w:type="character" w:customStyle="1" w:styleId="WW8Num23z2">
    <w:name w:val="WW8Num23z2"/>
    <w:rsid w:val="002621D4"/>
  </w:style>
  <w:style w:type="character" w:customStyle="1" w:styleId="WW8Num23z3">
    <w:name w:val="WW8Num23z3"/>
    <w:rsid w:val="002621D4"/>
  </w:style>
  <w:style w:type="character" w:customStyle="1" w:styleId="WW8Num23z4">
    <w:name w:val="WW8Num23z4"/>
    <w:rsid w:val="002621D4"/>
  </w:style>
  <w:style w:type="character" w:customStyle="1" w:styleId="WW8Num23z5">
    <w:name w:val="WW8Num23z5"/>
    <w:rsid w:val="002621D4"/>
  </w:style>
  <w:style w:type="character" w:customStyle="1" w:styleId="WW8Num23z6">
    <w:name w:val="WW8Num23z6"/>
    <w:rsid w:val="002621D4"/>
  </w:style>
  <w:style w:type="character" w:customStyle="1" w:styleId="WW8Num23z7">
    <w:name w:val="WW8Num23z7"/>
    <w:rsid w:val="002621D4"/>
  </w:style>
  <w:style w:type="character" w:customStyle="1" w:styleId="WW8Num23z8">
    <w:name w:val="WW8Num23z8"/>
    <w:rsid w:val="002621D4"/>
  </w:style>
  <w:style w:type="character" w:customStyle="1" w:styleId="WW8Num24z0">
    <w:name w:val="WW8Num24z0"/>
    <w:rsid w:val="002621D4"/>
    <w:rPr>
      <w:rFonts w:cs="Times New Roman"/>
    </w:rPr>
  </w:style>
  <w:style w:type="character" w:customStyle="1" w:styleId="WW8Num24z1">
    <w:name w:val="WW8Num24z1"/>
    <w:rsid w:val="002621D4"/>
    <w:rPr>
      <w:rFonts w:ascii="Times New Roman" w:hAnsi="Times New Roman" w:cs="Times New Roman"/>
      <w:b w:val="0"/>
      <w:color w:val="000000"/>
      <w:sz w:val="28"/>
      <w:szCs w:val="28"/>
    </w:rPr>
  </w:style>
  <w:style w:type="character" w:customStyle="1" w:styleId="WW8Num24z2">
    <w:name w:val="WW8Num24z2"/>
    <w:rsid w:val="002621D4"/>
    <w:rPr>
      <w:rFonts w:ascii="Times New Roman" w:eastAsia="Times New Roman" w:hAnsi="Times New Roman" w:cs="Times New Roman" w:hint="default"/>
      <w:b w:val="0"/>
      <w:color w:val="000000"/>
      <w:sz w:val="28"/>
      <w:szCs w:val="28"/>
      <w:shd w:val="clear" w:color="auto" w:fill="00FF00"/>
    </w:rPr>
  </w:style>
  <w:style w:type="character" w:customStyle="1" w:styleId="WW8Num24z4">
    <w:name w:val="WW8Num24z4"/>
    <w:rsid w:val="002621D4"/>
  </w:style>
  <w:style w:type="character" w:customStyle="1" w:styleId="WW8Num24z5">
    <w:name w:val="WW8Num24z5"/>
    <w:rsid w:val="002621D4"/>
  </w:style>
  <w:style w:type="character" w:customStyle="1" w:styleId="WW8Num24z6">
    <w:name w:val="WW8Num24z6"/>
    <w:rsid w:val="002621D4"/>
  </w:style>
  <w:style w:type="character" w:customStyle="1" w:styleId="WW8Num24z7">
    <w:name w:val="WW8Num24z7"/>
    <w:rsid w:val="002621D4"/>
  </w:style>
  <w:style w:type="character" w:customStyle="1" w:styleId="WW8Num24z8">
    <w:name w:val="WW8Num24z8"/>
    <w:rsid w:val="002621D4"/>
  </w:style>
  <w:style w:type="character" w:customStyle="1" w:styleId="WW8Num25z0">
    <w:name w:val="WW8Num25z0"/>
    <w:rsid w:val="002621D4"/>
    <w:rPr>
      <w:rFonts w:ascii="Times New Roman" w:hAnsi="Times New Roman" w:cs="Times New Roman" w:hint="default"/>
      <w:color w:val="auto"/>
      <w:shd w:val="clear" w:color="auto" w:fill="00FF00"/>
    </w:rPr>
  </w:style>
  <w:style w:type="character" w:customStyle="1" w:styleId="WW8Num25z1">
    <w:name w:val="WW8Num25z1"/>
    <w:rsid w:val="002621D4"/>
  </w:style>
  <w:style w:type="character" w:customStyle="1" w:styleId="WW8Num25z2">
    <w:name w:val="WW8Num25z2"/>
    <w:rsid w:val="002621D4"/>
  </w:style>
  <w:style w:type="character" w:customStyle="1" w:styleId="WW8Num25z3">
    <w:name w:val="WW8Num25z3"/>
    <w:rsid w:val="002621D4"/>
    <w:rPr>
      <w:rFonts w:ascii="Times New Roman" w:hAnsi="Times New Roman" w:cs="Times New Roman"/>
      <w:shd w:val="clear" w:color="auto" w:fill="00FF00"/>
    </w:rPr>
  </w:style>
  <w:style w:type="character" w:customStyle="1" w:styleId="WW8Num25z4">
    <w:name w:val="WW8Num25z4"/>
    <w:rsid w:val="002621D4"/>
  </w:style>
  <w:style w:type="character" w:customStyle="1" w:styleId="WW8Num25z5">
    <w:name w:val="WW8Num25z5"/>
    <w:rsid w:val="002621D4"/>
  </w:style>
  <w:style w:type="character" w:customStyle="1" w:styleId="WW8Num25z6">
    <w:name w:val="WW8Num25z6"/>
    <w:rsid w:val="002621D4"/>
  </w:style>
  <w:style w:type="character" w:customStyle="1" w:styleId="WW8Num25z7">
    <w:name w:val="WW8Num25z7"/>
    <w:rsid w:val="002621D4"/>
  </w:style>
  <w:style w:type="character" w:customStyle="1" w:styleId="WW8Num25z8">
    <w:name w:val="WW8Num25z8"/>
    <w:rsid w:val="002621D4"/>
  </w:style>
  <w:style w:type="character" w:customStyle="1" w:styleId="WW8Num26z0">
    <w:name w:val="WW8Num26z0"/>
    <w:rsid w:val="002621D4"/>
    <w:rPr>
      <w:rFonts w:ascii="Times New Roman" w:hAnsi="Times New Roman" w:cs="Times New Roman"/>
      <w:color w:val="000000"/>
      <w:sz w:val="28"/>
      <w:szCs w:val="28"/>
    </w:rPr>
  </w:style>
  <w:style w:type="character" w:customStyle="1" w:styleId="WW8Num27z0">
    <w:name w:val="WW8Num27z0"/>
    <w:rsid w:val="002621D4"/>
    <w:rPr>
      <w:rFonts w:cs="Times New Roman"/>
    </w:rPr>
  </w:style>
  <w:style w:type="character" w:customStyle="1" w:styleId="WW8Num28z0">
    <w:name w:val="WW8Num28z0"/>
    <w:rsid w:val="002621D4"/>
    <w:rPr>
      <w:rFonts w:cs="Times New Roman"/>
    </w:rPr>
  </w:style>
  <w:style w:type="character" w:customStyle="1" w:styleId="WW8Num28z1">
    <w:name w:val="WW8Num28z1"/>
    <w:rsid w:val="002621D4"/>
    <w:rPr>
      <w:rFonts w:ascii="Times New Roman" w:hAnsi="Times New Roman" w:cs="Times New Roman"/>
      <w:b w:val="0"/>
      <w:color w:val="000000"/>
      <w:sz w:val="28"/>
      <w:szCs w:val="28"/>
    </w:rPr>
  </w:style>
  <w:style w:type="character" w:customStyle="1" w:styleId="WW8Num28z2">
    <w:name w:val="WW8Num28z2"/>
    <w:rsid w:val="002621D4"/>
    <w:rPr>
      <w:rFonts w:ascii="Times New Roman" w:eastAsia="Times New Roman" w:hAnsi="Times New Roman" w:cs="Times New Roman" w:hint="default"/>
      <w:b w:val="0"/>
      <w:sz w:val="28"/>
      <w:szCs w:val="28"/>
      <w:shd w:val="clear" w:color="auto" w:fill="00FF00"/>
    </w:rPr>
  </w:style>
  <w:style w:type="character" w:customStyle="1" w:styleId="WW8Num28z4">
    <w:name w:val="WW8Num28z4"/>
    <w:rsid w:val="002621D4"/>
  </w:style>
  <w:style w:type="character" w:customStyle="1" w:styleId="WW8Num28z5">
    <w:name w:val="WW8Num28z5"/>
    <w:rsid w:val="002621D4"/>
  </w:style>
  <w:style w:type="character" w:customStyle="1" w:styleId="WW8Num28z6">
    <w:name w:val="WW8Num28z6"/>
    <w:rsid w:val="002621D4"/>
  </w:style>
  <w:style w:type="character" w:customStyle="1" w:styleId="WW8Num28z7">
    <w:name w:val="WW8Num28z7"/>
    <w:rsid w:val="002621D4"/>
  </w:style>
  <w:style w:type="character" w:customStyle="1" w:styleId="WW8Num28z8">
    <w:name w:val="WW8Num28z8"/>
    <w:rsid w:val="002621D4"/>
  </w:style>
  <w:style w:type="character" w:customStyle="1" w:styleId="WW8Num29z0">
    <w:name w:val="WW8Num29z0"/>
    <w:rsid w:val="002621D4"/>
  </w:style>
  <w:style w:type="character" w:customStyle="1" w:styleId="WW8Num29z1">
    <w:name w:val="WW8Num29z1"/>
    <w:rsid w:val="002621D4"/>
  </w:style>
  <w:style w:type="character" w:customStyle="1" w:styleId="WW8Num29z2">
    <w:name w:val="WW8Num29z2"/>
    <w:rsid w:val="002621D4"/>
    <w:rPr>
      <w:rFonts w:ascii="Times New Roman" w:hAnsi="Times New Roman" w:cs="Times New Roman"/>
      <w:shd w:val="clear" w:color="auto" w:fill="00FF00"/>
    </w:rPr>
  </w:style>
  <w:style w:type="character" w:customStyle="1" w:styleId="WW8Num29z3">
    <w:name w:val="WW8Num29z3"/>
    <w:rsid w:val="002621D4"/>
  </w:style>
  <w:style w:type="character" w:customStyle="1" w:styleId="WW8Num29z4">
    <w:name w:val="WW8Num29z4"/>
    <w:rsid w:val="002621D4"/>
  </w:style>
  <w:style w:type="character" w:customStyle="1" w:styleId="WW8Num29z5">
    <w:name w:val="WW8Num29z5"/>
    <w:rsid w:val="002621D4"/>
  </w:style>
  <w:style w:type="character" w:customStyle="1" w:styleId="WW8Num29z6">
    <w:name w:val="WW8Num29z6"/>
    <w:rsid w:val="002621D4"/>
  </w:style>
  <w:style w:type="character" w:customStyle="1" w:styleId="WW8Num29z7">
    <w:name w:val="WW8Num29z7"/>
    <w:rsid w:val="002621D4"/>
  </w:style>
  <w:style w:type="character" w:customStyle="1" w:styleId="WW8Num29z8">
    <w:name w:val="WW8Num29z8"/>
    <w:rsid w:val="002621D4"/>
  </w:style>
  <w:style w:type="character" w:customStyle="1" w:styleId="WW8Num30z0">
    <w:name w:val="WW8Num30z0"/>
    <w:rsid w:val="002621D4"/>
  </w:style>
  <w:style w:type="character" w:customStyle="1" w:styleId="WW8Num30z1">
    <w:name w:val="WW8Num30z1"/>
    <w:rsid w:val="002621D4"/>
    <w:rPr>
      <w:rFonts w:ascii="Times New Roman" w:hAnsi="Times New Roman" w:cs="Times New Roman"/>
      <w:shd w:val="clear" w:color="auto" w:fill="00FF00"/>
    </w:rPr>
  </w:style>
  <w:style w:type="character" w:customStyle="1" w:styleId="WW8Num30z2">
    <w:name w:val="WW8Num30z2"/>
    <w:rsid w:val="002621D4"/>
  </w:style>
  <w:style w:type="character" w:customStyle="1" w:styleId="WW8Num30z3">
    <w:name w:val="WW8Num30z3"/>
    <w:rsid w:val="002621D4"/>
  </w:style>
  <w:style w:type="character" w:customStyle="1" w:styleId="WW8Num30z4">
    <w:name w:val="WW8Num30z4"/>
    <w:rsid w:val="002621D4"/>
  </w:style>
  <w:style w:type="character" w:customStyle="1" w:styleId="WW8Num30z5">
    <w:name w:val="WW8Num30z5"/>
    <w:rsid w:val="002621D4"/>
  </w:style>
  <w:style w:type="character" w:customStyle="1" w:styleId="WW8Num30z6">
    <w:name w:val="WW8Num30z6"/>
    <w:rsid w:val="002621D4"/>
  </w:style>
  <w:style w:type="character" w:customStyle="1" w:styleId="WW8Num30z7">
    <w:name w:val="WW8Num30z7"/>
    <w:rsid w:val="002621D4"/>
  </w:style>
  <w:style w:type="character" w:customStyle="1" w:styleId="WW8Num30z8">
    <w:name w:val="WW8Num30z8"/>
    <w:rsid w:val="002621D4"/>
  </w:style>
  <w:style w:type="character" w:customStyle="1" w:styleId="WW8Num31z0">
    <w:name w:val="WW8Num31z0"/>
    <w:rsid w:val="002621D4"/>
    <w:rPr>
      <w:rFonts w:cs="Times New Roman"/>
    </w:rPr>
  </w:style>
  <w:style w:type="character" w:customStyle="1" w:styleId="WW8Num31z1">
    <w:name w:val="WW8Num31z1"/>
    <w:rsid w:val="002621D4"/>
    <w:rPr>
      <w:rFonts w:ascii="Times New Roman" w:hAnsi="Times New Roman" w:cs="Times New Roman"/>
      <w:b w:val="0"/>
      <w:color w:val="000000"/>
      <w:sz w:val="28"/>
      <w:szCs w:val="28"/>
    </w:rPr>
  </w:style>
  <w:style w:type="character" w:customStyle="1" w:styleId="WW8Num31z2">
    <w:name w:val="WW8Num31z2"/>
    <w:rsid w:val="002621D4"/>
    <w:rPr>
      <w:rFonts w:ascii="Times New Roman" w:hAnsi="Times New Roman" w:cs="Times New Roman" w:hint="default"/>
      <w:b w:val="0"/>
      <w:sz w:val="28"/>
      <w:szCs w:val="28"/>
      <w:shd w:val="clear" w:color="auto" w:fill="00FF00"/>
    </w:rPr>
  </w:style>
  <w:style w:type="character" w:customStyle="1" w:styleId="WW8Num31z3">
    <w:name w:val="WW8Num31z3"/>
    <w:rsid w:val="002621D4"/>
    <w:rPr>
      <w:rFonts w:ascii="Times New Roman" w:hAnsi="Times New Roman" w:cs="Times New Roman" w:hint="default"/>
      <w:b w:val="0"/>
      <w:iCs/>
      <w:sz w:val="28"/>
      <w:szCs w:val="28"/>
    </w:rPr>
  </w:style>
  <w:style w:type="character" w:customStyle="1" w:styleId="WW8Num31z4">
    <w:name w:val="WW8Num31z4"/>
    <w:rsid w:val="002621D4"/>
  </w:style>
  <w:style w:type="character" w:customStyle="1" w:styleId="WW8Num31z5">
    <w:name w:val="WW8Num31z5"/>
    <w:rsid w:val="002621D4"/>
  </w:style>
  <w:style w:type="character" w:customStyle="1" w:styleId="WW8Num31z6">
    <w:name w:val="WW8Num31z6"/>
    <w:rsid w:val="002621D4"/>
  </w:style>
  <w:style w:type="character" w:customStyle="1" w:styleId="WW8Num31z7">
    <w:name w:val="WW8Num31z7"/>
    <w:rsid w:val="002621D4"/>
  </w:style>
  <w:style w:type="character" w:customStyle="1" w:styleId="WW8Num31z8">
    <w:name w:val="WW8Num31z8"/>
    <w:rsid w:val="002621D4"/>
  </w:style>
  <w:style w:type="character" w:customStyle="1" w:styleId="WW8Num32z0">
    <w:name w:val="WW8Num32z0"/>
    <w:rsid w:val="002621D4"/>
    <w:rPr>
      <w:rFonts w:eastAsia="Arial" w:cs="Arial"/>
      <w:b w:val="0"/>
      <w:i w:val="0"/>
      <w:strike w:val="0"/>
      <w:dstrike w:val="0"/>
      <w:color w:val="000000"/>
      <w:position w:val="0"/>
      <w:sz w:val="20"/>
      <w:szCs w:val="20"/>
      <w:u w:val="none"/>
      <w:vertAlign w:val="baseline"/>
    </w:rPr>
  </w:style>
  <w:style w:type="character" w:customStyle="1" w:styleId="WW8Num32z1">
    <w:name w:val="WW8Num32z1"/>
    <w:rsid w:val="002621D4"/>
    <w:rPr>
      <w:rFonts w:eastAsia="Segoe UI Symbol" w:cs="Segoe UI Symbol"/>
      <w:b w:val="0"/>
      <w:i w:val="0"/>
      <w:strike w:val="0"/>
      <w:dstrike w:val="0"/>
      <w:color w:val="000000"/>
      <w:position w:val="0"/>
      <w:sz w:val="20"/>
      <w:szCs w:val="20"/>
      <w:u w:val="none"/>
      <w:vertAlign w:val="baseline"/>
    </w:rPr>
  </w:style>
  <w:style w:type="character" w:customStyle="1" w:styleId="WW8Num32z2">
    <w:name w:val="WW8Num32z2"/>
    <w:rsid w:val="002621D4"/>
    <w:rPr>
      <w:rFonts w:ascii="Times New Roman" w:eastAsia="Times New Roman" w:hAnsi="Times New Roman" w:cs="Times New Roman" w:hint="default"/>
      <w:b w:val="0"/>
      <w:sz w:val="28"/>
      <w:szCs w:val="28"/>
      <w:shd w:val="clear" w:color="auto" w:fill="00FF00"/>
    </w:rPr>
  </w:style>
  <w:style w:type="character" w:customStyle="1" w:styleId="WW8Num32z4">
    <w:name w:val="WW8Num32z4"/>
    <w:rsid w:val="002621D4"/>
  </w:style>
  <w:style w:type="character" w:customStyle="1" w:styleId="WW8Num32z5">
    <w:name w:val="WW8Num32z5"/>
    <w:rsid w:val="002621D4"/>
  </w:style>
  <w:style w:type="character" w:customStyle="1" w:styleId="WW8Num32z6">
    <w:name w:val="WW8Num32z6"/>
    <w:rsid w:val="002621D4"/>
  </w:style>
  <w:style w:type="character" w:customStyle="1" w:styleId="WW8Num32z7">
    <w:name w:val="WW8Num32z7"/>
    <w:rsid w:val="002621D4"/>
  </w:style>
  <w:style w:type="character" w:customStyle="1" w:styleId="WW8Num32z8">
    <w:name w:val="WW8Num32z8"/>
    <w:rsid w:val="002621D4"/>
  </w:style>
  <w:style w:type="character" w:customStyle="1" w:styleId="WW8Num33z0">
    <w:name w:val="WW8Num33z0"/>
    <w:rsid w:val="002621D4"/>
    <w:rPr>
      <w:sz w:val="24"/>
      <w:szCs w:val="24"/>
    </w:rPr>
  </w:style>
  <w:style w:type="character" w:customStyle="1" w:styleId="WW8Num33z1">
    <w:name w:val="WW8Num33z1"/>
    <w:rsid w:val="002621D4"/>
  </w:style>
  <w:style w:type="character" w:customStyle="1" w:styleId="WW8Num33z2">
    <w:name w:val="WW8Num33z2"/>
    <w:rsid w:val="002621D4"/>
    <w:rPr>
      <w:rFonts w:ascii="Times New Roman" w:eastAsia="Times New Roman" w:hAnsi="Times New Roman" w:cs="Times New Roman"/>
      <w:color w:val="000000"/>
      <w:sz w:val="28"/>
      <w:szCs w:val="28"/>
      <w:shd w:val="clear" w:color="auto" w:fill="00FF00"/>
    </w:rPr>
  </w:style>
  <w:style w:type="character" w:customStyle="1" w:styleId="WW8Num33z4">
    <w:name w:val="WW8Num33z4"/>
    <w:rsid w:val="002621D4"/>
  </w:style>
  <w:style w:type="character" w:customStyle="1" w:styleId="WW8Num33z5">
    <w:name w:val="WW8Num33z5"/>
    <w:rsid w:val="002621D4"/>
  </w:style>
  <w:style w:type="character" w:customStyle="1" w:styleId="WW8Num33z6">
    <w:name w:val="WW8Num33z6"/>
    <w:rsid w:val="002621D4"/>
  </w:style>
  <w:style w:type="character" w:customStyle="1" w:styleId="WW8Num33z7">
    <w:name w:val="WW8Num33z7"/>
    <w:rsid w:val="002621D4"/>
  </w:style>
  <w:style w:type="character" w:customStyle="1" w:styleId="WW8Num33z8">
    <w:name w:val="WW8Num33z8"/>
    <w:rsid w:val="002621D4"/>
  </w:style>
  <w:style w:type="character" w:customStyle="1" w:styleId="WW8Num34z0">
    <w:name w:val="WW8Num34z0"/>
    <w:rsid w:val="002621D4"/>
  </w:style>
  <w:style w:type="character" w:customStyle="1" w:styleId="60">
    <w:name w:val="Основной шрифт абзаца6"/>
    <w:rsid w:val="002621D4"/>
  </w:style>
  <w:style w:type="character" w:customStyle="1" w:styleId="WW8Num5z1">
    <w:name w:val="WW8Num5z1"/>
    <w:rsid w:val="002621D4"/>
  </w:style>
  <w:style w:type="character" w:customStyle="1" w:styleId="WW8Num5z2">
    <w:name w:val="WW8Num5z2"/>
    <w:rsid w:val="002621D4"/>
  </w:style>
  <w:style w:type="character" w:customStyle="1" w:styleId="WW8Num5z3">
    <w:name w:val="WW8Num5z3"/>
    <w:rsid w:val="002621D4"/>
  </w:style>
  <w:style w:type="character" w:customStyle="1" w:styleId="WW8Num5z4">
    <w:name w:val="WW8Num5z4"/>
    <w:rsid w:val="002621D4"/>
  </w:style>
  <w:style w:type="character" w:customStyle="1" w:styleId="WW8Num5z5">
    <w:name w:val="WW8Num5z5"/>
    <w:rsid w:val="002621D4"/>
  </w:style>
  <w:style w:type="character" w:customStyle="1" w:styleId="WW8Num5z6">
    <w:name w:val="WW8Num5z6"/>
    <w:rsid w:val="002621D4"/>
  </w:style>
  <w:style w:type="character" w:customStyle="1" w:styleId="WW8Num5z7">
    <w:name w:val="WW8Num5z7"/>
    <w:rsid w:val="002621D4"/>
  </w:style>
  <w:style w:type="character" w:customStyle="1" w:styleId="WW8Num5z8">
    <w:name w:val="WW8Num5z8"/>
    <w:rsid w:val="002621D4"/>
  </w:style>
  <w:style w:type="character" w:customStyle="1" w:styleId="WW8Num6z1">
    <w:name w:val="WW8Num6z1"/>
    <w:rsid w:val="002621D4"/>
  </w:style>
  <w:style w:type="character" w:customStyle="1" w:styleId="WW8Num6z2">
    <w:name w:val="WW8Num6z2"/>
    <w:rsid w:val="002621D4"/>
  </w:style>
  <w:style w:type="character" w:customStyle="1" w:styleId="WW8Num6z3">
    <w:name w:val="WW8Num6z3"/>
    <w:rsid w:val="002621D4"/>
  </w:style>
  <w:style w:type="character" w:customStyle="1" w:styleId="WW8Num6z4">
    <w:name w:val="WW8Num6z4"/>
    <w:rsid w:val="002621D4"/>
  </w:style>
  <w:style w:type="character" w:customStyle="1" w:styleId="WW8Num6z5">
    <w:name w:val="WW8Num6z5"/>
    <w:rsid w:val="002621D4"/>
  </w:style>
  <w:style w:type="character" w:customStyle="1" w:styleId="WW8Num6z6">
    <w:name w:val="WW8Num6z6"/>
    <w:rsid w:val="002621D4"/>
  </w:style>
  <w:style w:type="character" w:customStyle="1" w:styleId="WW8Num6z7">
    <w:name w:val="WW8Num6z7"/>
    <w:rsid w:val="002621D4"/>
  </w:style>
  <w:style w:type="character" w:customStyle="1" w:styleId="WW8Num6z8">
    <w:name w:val="WW8Num6z8"/>
    <w:rsid w:val="002621D4"/>
  </w:style>
  <w:style w:type="character" w:customStyle="1" w:styleId="WW8Num9z1">
    <w:name w:val="WW8Num9z1"/>
    <w:rsid w:val="002621D4"/>
  </w:style>
  <w:style w:type="character" w:customStyle="1" w:styleId="WW8Num9z2">
    <w:name w:val="WW8Num9z2"/>
    <w:rsid w:val="002621D4"/>
  </w:style>
  <w:style w:type="character" w:customStyle="1" w:styleId="WW8Num9z3">
    <w:name w:val="WW8Num9z3"/>
    <w:rsid w:val="002621D4"/>
  </w:style>
  <w:style w:type="character" w:customStyle="1" w:styleId="WW8Num9z4">
    <w:name w:val="WW8Num9z4"/>
    <w:rsid w:val="002621D4"/>
  </w:style>
  <w:style w:type="character" w:customStyle="1" w:styleId="WW8Num9z5">
    <w:name w:val="WW8Num9z5"/>
    <w:rsid w:val="002621D4"/>
  </w:style>
  <w:style w:type="character" w:customStyle="1" w:styleId="WW8Num9z6">
    <w:name w:val="WW8Num9z6"/>
    <w:rsid w:val="002621D4"/>
  </w:style>
  <w:style w:type="character" w:customStyle="1" w:styleId="WW8Num9z7">
    <w:name w:val="WW8Num9z7"/>
    <w:rsid w:val="002621D4"/>
  </w:style>
  <w:style w:type="character" w:customStyle="1" w:styleId="WW8Num9z8">
    <w:name w:val="WW8Num9z8"/>
    <w:rsid w:val="002621D4"/>
  </w:style>
  <w:style w:type="character" w:customStyle="1" w:styleId="WW8Num11z2">
    <w:name w:val="WW8Num11z2"/>
    <w:rsid w:val="002621D4"/>
  </w:style>
  <w:style w:type="character" w:customStyle="1" w:styleId="WW8Num11z3">
    <w:name w:val="WW8Num11z3"/>
    <w:rsid w:val="002621D4"/>
  </w:style>
  <w:style w:type="character" w:customStyle="1" w:styleId="WW8Num11z4">
    <w:name w:val="WW8Num11z4"/>
    <w:rsid w:val="002621D4"/>
  </w:style>
  <w:style w:type="character" w:customStyle="1" w:styleId="WW8Num11z5">
    <w:name w:val="WW8Num11z5"/>
    <w:rsid w:val="002621D4"/>
  </w:style>
  <w:style w:type="character" w:customStyle="1" w:styleId="WW8Num11z6">
    <w:name w:val="WW8Num11z6"/>
    <w:rsid w:val="002621D4"/>
  </w:style>
  <w:style w:type="character" w:customStyle="1" w:styleId="WW8Num11z7">
    <w:name w:val="WW8Num11z7"/>
    <w:rsid w:val="002621D4"/>
  </w:style>
  <w:style w:type="character" w:customStyle="1" w:styleId="WW8Num11z8">
    <w:name w:val="WW8Num11z8"/>
    <w:rsid w:val="002621D4"/>
  </w:style>
  <w:style w:type="character" w:customStyle="1" w:styleId="WW8Num14z2">
    <w:name w:val="WW8Num14z2"/>
    <w:rsid w:val="002621D4"/>
  </w:style>
  <w:style w:type="character" w:customStyle="1" w:styleId="WW8Num14z3">
    <w:name w:val="WW8Num14z3"/>
    <w:rsid w:val="002621D4"/>
  </w:style>
  <w:style w:type="character" w:customStyle="1" w:styleId="WW8Num14z4">
    <w:name w:val="WW8Num14z4"/>
    <w:rsid w:val="002621D4"/>
  </w:style>
  <w:style w:type="character" w:customStyle="1" w:styleId="WW8Num14z5">
    <w:name w:val="WW8Num14z5"/>
    <w:rsid w:val="002621D4"/>
  </w:style>
  <w:style w:type="character" w:customStyle="1" w:styleId="WW8Num14z6">
    <w:name w:val="WW8Num14z6"/>
    <w:rsid w:val="002621D4"/>
  </w:style>
  <w:style w:type="character" w:customStyle="1" w:styleId="WW8Num14z7">
    <w:name w:val="WW8Num14z7"/>
    <w:rsid w:val="002621D4"/>
  </w:style>
  <w:style w:type="character" w:customStyle="1" w:styleId="WW8Num14z8">
    <w:name w:val="WW8Num14z8"/>
    <w:rsid w:val="002621D4"/>
  </w:style>
  <w:style w:type="character" w:customStyle="1" w:styleId="WW8Num16z1">
    <w:name w:val="WW8Num16z1"/>
    <w:rsid w:val="002621D4"/>
  </w:style>
  <w:style w:type="character" w:customStyle="1" w:styleId="50">
    <w:name w:val="Основной шрифт абзаца5"/>
    <w:rsid w:val="002621D4"/>
  </w:style>
  <w:style w:type="character" w:customStyle="1" w:styleId="WW8Num4z1">
    <w:name w:val="WW8Num4z1"/>
    <w:rsid w:val="002621D4"/>
  </w:style>
  <w:style w:type="character" w:customStyle="1" w:styleId="WW8Num4z2">
    <w:name w:val="WW8Num4z2"/>
    <w:rsid w:val="002621D4"/>
  </w:style>
  <w:style w:type="character" w:customStyle="1" w:styleId="WW8Num4z3">
    <w:name w:val="WW8Num4z3"/>
    <w:rsid w:val="002621D4"/>
  </w:style>
  <w:style w:type="character" w:customStyle="1" w:styleId="WW8Num4z4">
    <w:name w:val="WW8Num4z4"/>
    <w:rsid w:val="002621D4"/>
  </w:style>
  <w:style w:type="character" w:customStyle="1" w:styleId="WW8Num4z5">
    <w:name w:val="WW8Num4z5"/>
    <w:rsid w:val="002621D4"/>
  </w:style>
  <w:style w:type="character" w:customStyle="1" w:styleId="WW8Num4z6">
    <w:name w:val="WW8Num4z6"/>
    <w:rsid w:val="002621D4"/>
  </w:style>
  <w:style w:type="character" w:customStyle="1" w:styleId="WW8Num4z7">
    <w:name w:val="WW8Num4z7"/>
    <w:rsid w:val="002621D4"/>
  </w:style>
  <w:style w:type="character" w:customStyle="1" w:styleId="WW8Num4z8">
    <w:name w:val="WW8Num4z8"/>
    <w:rsid w:val="002621D4"/>
  </w:style>
  <w:style w:type="character" w:customStyle="1" w:styleId="40">
    <w:name w:val="Основной шрифт абзаца4"/>
    <w:rsid w:val="002621D4"/>
  </w:style>
  <w:style w:type="character" w:customStyle="1" w:styleId="WW8Num2z1">
    <w:name w:val="WW8Num2z1"/>
    <w:rsid w:val="002621D4"/>
  </w:style>
  <w:style w:type="character" w:customStyle="1" w:styleId="WW8Num2z2">
    <w:name w:val="WW8Num2z2"/>
    <w:rsid w:val="002621D4"/>
  </w:style>
  <w:style w:type="character" w:customStyle="1" w:styleId="WW8Num2z3">
    <w:name w:val="WW8Num2z3"/>
    <w:rsid w:val="002621D4"/>
  </w:style>
  <w:style w:type="character" w:customStyle="1" w:styleId="WW8Num2z4">
    <w:name w:val="WW8Num2z4"/>
    <w:rsid w:val="002621D4"/>
  </w:style>
  <w:style w:type="character" w:customStyle="1" w:styleId="WW8Num2z5">
    <w:name w:val="WW8Num2z5"/>
    <w:rsid w:val="002621D4"/>
  </w:style>
  <w:style w:type="character" w:customStyle="1" w:styleId="WW8Num2z6">
    <w:name w:val="WW8Num2z6"/>
    <w:rsid w:val="002621D4"/>
  </w:style>
  <w:style w:type="character" w:customStyle="1" w:styleId="WW8Num2z7">
    <w:name w:val="WW8Num2z7"/>
    <w:rsid w:val="002621D4"/>
  </w:style>
  <w:style w:type="character" w:customStyle="1" w:styleId="WW8Num2z8">
    <w:name w:val="WW8Num2z8"/>
    <w:rsid w:val="002621D4"/>
  </w:style>
  <w:style w:type="character" w:customStyle="1" w:styleId="WW8Num7z1">
    <w:name w:val="WW8Num7z1"/>
    <w:rsid w:val="002621D4"/>
  </w:style>
  <w:style w:type="character" w:customStyle="1" w:styleId="WW8Num7z2">
    <w:name w:val="WW8Num7z2"/>
    <w:rsid w:val="002621D4"/>
  </w:style>
  <w:style w:type="character" w:customStyle="1" w:styleId="WW8Num7z3">
    <w:name w:val="WW8Num7z3"/>
    <w:rsid w:val="002621D4"/>
  </w:style>
  <w:style w:type="character" w:customStyle="1" w:styleId="WW8Num7z4">
    <w:name w:val="WW8Num7z4"/>
    <w:rsid w:val="002621D4"/>
  </w:style>
  <w:style w:type="character" w:customStyle="1" w:styleId="WW8Num7z5">
    <w:name w:val="WW8Num7z5"/>
    <w:rsid w:val="002621D4"/>
  </w:style>
  <w:style w:type="character" w:customStyle="1" w:styleId="WW8Num7z6">
    <w:name w:val="WW8Num7z6"/>
    <w:rsid w:val="002621D4"/>
  </w:style>
  <w:style w:type="character" w:customStyle="1" w:styleId="WW8Num7z7">
    <w:name w:val="WW8Num7z7"/>
    <w:rsid w:val="002621D4"/>
  </w:style>
  <w:style w:type="character" w:customStyle="1" w:styleId="WW8Num7z8">
    <w:name w:val="WW8Num7z8"/>
    <w:rsid w:val="002621D4"/>
  </w:style>
  <w:style w:type="character" w:customStyle="1" w:styleId="WW8Num10z2">
    <w:name w:val="WW8Num10z2"/>
    <w:rsid w:val="002621D4"/>
  </w:style>
  <w:style w:type="character" w:customStyle="1" w:styleId="WW8Num10z3">
    <w:name w:val="WW8Num10z3"/>
    <w:rsid w:val="002621D4"/>
  </w:style>
  <w:style w:type="character" w:customStyle="1" w:styleId="WW8Num10z4">
    <w:name w:val="WW8Num10z4"/>
    <w:rsid w:val="002621D4"/>
  </w:style>
  <w:style w:type="character" w:customStyle="1" w:styleId="WW8Num10z5">
    <w:name w:val="WW8Num10z5"/>
    <w:rsid w:val="002621D4"/>
  </w:style>
  <w:style w:type="character" w:customStyle="1" w:styleId="WW8Num10z6">
    <w:name w:val="WW8Num10z6"/>
    <w:rsid w:val="002621D4"/>
  </w:style>
  <w:style w:type="character" w:customStyle="1" w:styleId="WW8Num10z7">
    <w:name w:val="WW8Num10z7"/>
    <w:rsid w:val="002621D4"/>
  </w:style>
  <w:style w:type="character" w:customStyle="1" w:styleId="WW8Num10z8">
    <w:name w:val="WW8Num10z8"/>
    <w:rsid w:val="002621D4"/>
  </w:style>
  <w:style w:type="character" w:customStyle="1" w:styleId="WW8Num11z1">
    <w:name w:val="WW8Num11z1"/>
    <w:rsid w:val="002621D4"/>
  </w:style>
  <w:style w:type="character" w:customStyle="1" w:styleId="WW8Num13z1">
    <w:name w:val="WW8Num13z1"/>
    <w:rsid w:val="002621D4"/>
  </w:style>
  <w:style w:type="character" w:customStyle="1" w:styleId="WW8Num13z2">
    <w:name w:val="WW8Num13z2"/>
    <w:rsid w:val="002621D4"/>
  </w:style>
  <w:style w:type="character" w:customStyle="1" w:styleId="WW8Num13z3">
    <w:name w:val="WW8Num13z3"/>
    <w:rsid w:val="002621D4"/>
  </w:style>
  <w:style w:type="character" w:customStyle="1" w:styleId="WW8Num13z4">
    <w:name w:val="WW8Num13z4"/>
    <w:rsid w:val="002621D4"/>
  </w:style>
  <w:style w:type="character" w:customStyle="1" w:styleId="WW8Num13z5">
    <w:name w:val="WW8Num13z5"/>
    <w:rsid w:val="002621D4"/>
  </w:style>
  <w:style w:type="character" w:customStyle="1" w:styleId="WW8Num13z6">
    <w:name w:val="WW8Num13z6"/>
    <w:rsid w:val="002621D4"/>
  </w:style>
  <w:style w:type="character" w:customStyle="1" w:styleId="WW8Num13z7">
    <w:name w:val="WW8Num13z7"/>
    <w:rsid w:val="002621D4"/>
  </w:style>
  <w:style w:type="character" w:customStyle="1" w:styleId="WW8Num13z8">
    <w:name w:val="WW8Num13z8"/>
    <w:rsid w:val="002621D4"/>
  </w:style>
  <w:style w:type="character" w:customStyle="1" w:styleId="WW8Num26z1">
    <w:name w:val="WW8Num26z1"/>
    <w:rsid w:val="002621D4"/>
  </w:style>
  <w:style w:type="character" w:customStyle="1" w:styleId="WW8Num26z2">
    <w:name w:val="WW8Num26z2"/>
    <w:rsid w:val="002621D4"/>
  </w:style>
  <w:style w:type="character" w:customStyle="1" w:styleId="WW8Num26z3">
    <w:name w:val="WW8Num26z3"/>
    <w:rsid w:val="002621D4"/>
  </w:style>
  <w:style w:type="character" w:customStyle="1" w:styleId="WW8Num26z4">
    <w:name w:val="WW8Num26z4"/>
    <w:rsid w:val="002621D4"/>
  </w:style>
  <w:style w:type="character" w:customStyle="1" w:styleId="WW8Num26z5">
    <w:name w:val="WW8Num26z5"/>
    <w:rsid w:val="002621D4"/>
  </w:style>
  <w:style w:type="character" w:customStyle="1" w:styleId="WW8Num26z6">
    <w:name w:val="WW8Num26z6"/>
    <w:rsid w:val="002621D4"/>
  </w:style>
  <w:style w:type="character" w:customStyle="1" w:styleId="WW8Num26z7">
    <w:name w:val="WW8Num26z7"/>
    <w:rsid w:val="002621D4"/>
  </w:style>
  <w:style w:type="character" w:customStyle="1" w:styleId="WW8Num26z8">
    <w:name w:val="WW8Num26z8"/>
    <w:rsid w:val="002621D4"/>
  </w:style>
  <w:style w:type="character" w:customStyle="1" w:styleId="WW8Num33z3">
    <w:name w:val="WW8Num33z3"/>
    <w:rsid w:val="002621D4"/>
  </w:style>
  <w:style w:type="character" w:customStyle="1" w:styleId="WW8Num34z1">
    <w:name w:val="WW8Num34z1"/>
    <w:rsid w:val="002621D4"/>
  </w:style>
  <w:style w:type="character" w:customStyle="1" w:styleId="WW8Num34z2">
    <w:name w:val="WW8Num34z2"/>
    <w:rsid w:val="002621D4"/>
  </w:style>
  <w:style w:type="character" w:customStyle="1" w:styleId="WW8Num34z3">
    <w:name w:val="WW8Num34z3"/>
    <w:rsid w:val="002621D4"/>
  </w:style>
  <w:style w:type="character" w:customStyle="1" w:styleId="WW8Num34z4">
    <w:name w:val="WW8Num34z4"/>
    <w:rsid w:val="002621D4"/>
  </w:style>
  <w:style w:type="character" w:customStyle="1" w:styleId="WW8Num34z5">
    <w:name w:val="WW8Num34z5"/>
    <w:rsid w:val="002621D4"/>
  </w:style>
  <w:style w:type="character" w:customStyle="1" w:styleId="WW8Num34z6">
    <w:name w:val="WW8Num34z6"/>
    <w:rsid w:val="002621D4"/>
  </w:style>
  <w:style w:type="character" w:customStyle="1" w:styleId="WW8Num34z7">
    <w:name w:val="WW8Num34z7"/>
    <w:rsid w:val="002621D4"/>
  </w:style>
  <w:style w:type="character" w:customStyle="1" w:styleId="WW8Num34z8">
    <w:name w:val="WW8Num34z8"/>
    <w:rsid w:val="002621D4"/>
  </w:style>
  <w:style w:type="character" w:customStyle="1" w:styleId="WW8Num35z0">
    <w:name w:val="WW8Num35z0"/>
    <w:rsid w:val="002621D4"/>
    <w:rPr>
      <w:rFonts w:hint="default"/>
    </w:rPr>
  </w:style>
  <w:style w:type="character" w:customStyle="1" w:styleId="WW8Num35z1">
    <w:name w:val="WW8Num35z1"/>
    <w:rsid w:val="002621D4"/>
  </w:style>
  <w:style w:type="character" w:customStyle="1" w:styleId="WW8Num35z2">
    <w:name w:val="WW8Num35z2"/>
    <w:rsid w:val="002621D4"/>
  </w:style>
  <w:style w:type="character" w:customStyle="1" w:styleId="WW8Num35z3">
    <w:name w:val="WW8Num35z3"/>
    <w:rsid w:val="002621D4"/>
  </w:style>
  <w:style w:type="character" w:customStyle="1" w:styleId="WW8Num35z4">
    <w:name w:val="WW8Num35z4"/>
    <w:rsid w:val="002621D4"/>
  </w:style>
  <w:style w:type="character" w:customStyle="1" w:styleId="WW8Num35z5">
    <w:name w:val="WW8Num35z5"/>
    <w:rsid w:val="002621D4"/>
  </w:style>
  <w:style w:type="character" w:customStyle="1" w:styleId="WW8Num35z6">
    <w:name w:val="WW8Num35z6"/>
    <w:rsid w:val="002621D4"/>
  </w:style>
  <w:style w:type="character" w:customStyle="1" w:styleId="WW8Num35z7">
    <w:name w:val="WW8Num35z7"/>
    <w:rsid w:val="002621D4"/>
  </w:style>
  <w:style w:type="character" w:customStyle="1" w:styleId="WW8Num35z8">
    <w:name w:val="WW8Num35z8"/>
    <w:rsid w:val="002621D4"/>
  </w:style>
  <w:style w:type="character" w:customStyle="1" w:styleId="WW8Num36z0">
    <w:name w:val="WW8Num36z0"/>
    <w:rsid w:val="002621D4"/>
  </w:style>
  <w:style w:type="character" w:customStyle="1" w:styleId="WW8Num36z1">
    <w:name w:val="WW8Num36z1"/>
    <w:rsid w:val="002621D4"/>
  </w:style>
  <w:style w:type="character" w:customStyle="1" w:styleId="WW8Num36z2">
    <w:name w:val="WW8Num36z2"/>
    <w:rsid w:val="002621D4"/>
  </w:style>
  <w:style w:type="character" w:customStyle="1" w:styleId="WW8Num36z3">
    <w:name w:val="WW8Num36z3"/>
    <w:rsid w:val="002621D4"/>
  </w:style>
  <w:style w:type="character" w:customStyle="1" w:styleId="WW8Num36z4">
    <w:name w:val="WW8Num36z4"/>
    <w:rsid w:val="002621D4"/>
  </w:style>
  <w:style w:type="character" w:customStyle="1" w:styleId="WW8Num36z5">
    <w:name w:val="WW8Num36z5"/>
    <w:rsid w:val="002621D4"/>
  </w:style>
  <w:style w:type="character" w:customStyle="1" w:styleId="WW8Num36z6">
    <w:name w:val="WW8Num36z6"/>
    <w:rsid w:val="002621D4"/>
  </w:style>
  <w:style w:type="character" w:customStyle="1" w:styleId="WW8Num36z7">
    <w:name w:val="WW8Num36z7"/>
    <w:rsid w:val="002621D4"/>
  </w:style>
  <w:style w:type="character" w:customStyle="1" w:styleId="WW8Num36z8">
    <w:name w:val="WW8Num36z8"/>
    <w:rsid w:val="002621D4"/>
  </w:style>
  <w:style w:type="character" w:customStyle="1" w:styleId="WW8Num37z0">
    <w:name w:val="WW8Num37z0"/>
    <w:rsid w:val="002621D4"/>
    <w:rPr>
      <w:rFonts w:hint="default"/>
    </w:rPr>
  </w:style>
  <w:style w:type="character" w:customStyle="1" w:styleId="WW8Num37z1">
    <w:name w:val="WW8Num37z1"/>
    <w:rsid w:val="002621D4"/>
  </w:style>
  <w:style w:type="character" w:customStyle="1" w:styleId="WW8Num37z2">
    <w:name w:val="WW8Num37z2"/>
    <w:rsid w:val="002621D4"/>
  </w:style>
  <w:style w:type="character" w:customStyle="1" w:styleId="WW8Num37z3">
    <w:name w:val="WW8Num37z3"/>
    <w:rsid w:val="002621D4"/>
  </w:style>
  <w:style w:type="character" w:customStyle="1" w:styleId="WW8Num37z4">
    <w:name w:val="WW8Num37z4"/>
    <w:rsid w:val="002621D4"/>
  </w:style>
  <w:style w:type="character" w:customStyle="1" w:styleId="WW8Num37z5">
    <w:name w:val="WW8Num37z5"/>
    <w:rsid w:val="002621D4"/>
  </w:style>
  <w:style w:type="character" w:customStyle="1" w:styleId="WW8Num37z6">
    <w:name w:val="WW8Num37z6"/>
    <w:rsid w:val="002621D4"/>
  </w:style>
  <w:style w:type="character" w:customStyle="1" w:styleId="WW8Num37z7">
    <w:name w:val="WW8Num37z7"/>
    <w:rsid w:val="002621D4"/>
  </w:style>
  <w:style w:type="character" w:customStyle="1" w:styleId="WW8Num37z8">
    <w:name w:val="WW8Num37z8"/>
    <w:rsid w:val="002621D4"/>
  </w:style>
  <w:style w:type="character" w:customStyle="1" w:styleId="WW8Num38z0">
    <w:name w:val="WW8Num38z0"/>
    <w:rsid w:val="002621D4"/>
    <w:rPr>
      <w:rFonts w:cs="Times New Roman"/>
    </w:rPr>
  </w:style>
  <w:style w:type="character" w:customStyle="1" w:styleId="WW8Num39z0">
    <w:name w:val="WW8Num39z0"/>
    <w:rsid w:val="002621D4"/>
    <w:rPr>
      <w:rFonts w:cs="Times New Roman"/>
    </w:rPr>
  </w:style>
  <w:style w:type="character" w:customStyle="1" w:styleId="WW8Num40z0">
    <w:name w:val="WW8Num40z0"/>
    <w:rsid w:val="002621D4"/>
  </w:style>
  <w:style w:type="character" w:customStyle="1" w:styleId="WW8Num40z1">
    <w:name w:val="WW8Num40z1"/>
    <w:rsid w:val="002621D4"/>
  </w:style>
  <w:style w:type="character" w:customStyle="1" w:styleId="WW8Num40z2">
    <w:name w:val="WW8Num40z2"/>
    <w:rsid w:val="002621D4"/>
  </w:style>
  <w:style w:type="character" w:customStyle="1" w:styleId="WW8Num40z3">
    <w:name w:val="WW8Num40z3"/>
    <w:rsid w:val="002621D4"/>
  </w:style>
  <w:style w:type="character" w:customStyle="1" w:styleId="WW8Num40z4">
    <w:name w:val="WW8Num40z4"/>
    <w:rsid w:val="002621D4"/>
  </w:style>
  <w:style w:type="character" w:customStyle="1" w:styleId="WW8Num40z5">
    <w:name w:val="WW8Num40z5"/>
    <w:rsid w:val="002621D4"/>
  </w:style>
  <w:style w:type="character" w:customStyle="1" w:styleId="WW8Num40z6">
    <w:name w:val="WW8Num40z6"/>
    <w:rsid w:val="002621D4"/>
  </w:style>
  <w:style w:type="character" w:customStyle="1" w:styleId="WW8Num40z7">
    <w:name w:val="WW8Num40z7"/>
    <w:rsid w:val="002621D4"/>
  </w:style>
  <w:style w:type="character" w:customStyle="1" w:styleId="WW8Num40z8">
    <w:name w:val="WW8Num40z8"/>
    <w:rsid w:val="002621D4"/>
  </w:style>
  <w:style w:type="character" w:customStyle="1" w:styleId="WW8Num41z0">
    <w:name w:val="WW8Num41z0"/>
    <w:rsid w:val="002621D4"/>
    <w:rPr>
      <w:rFonts w:cs="Times New Roman"/>
    </w:rPr>
  </w:style>
  <w:style w:type="character" w:customStyle="1" w:styleId="WW8Num42z0">
    <w:name w:val="WW8Num42z0"/>
    <w:rsid w:val="002621D4"/>
  </w:style>
  <w:style w:type="character" w:customStyle="1" w:styleId="WW8Num42z1">
    <w:name w:val="WW8Num42z1"/>
    <w:rsid w:val="002621D4"/>
  </w:style>
  <w:style w:type="character" w:customStyle="1" w:styleId="WW8Num42z2">
    <w:name w:val="WW8Num42z2"/>
    <w:rsid w:val="002621D4"/>
  </w:style>
  <w:style w:type="character" w:customStyle="1" w:styleId="WW8Num42z3">
    <w:name w:val="WW8Num42z3"/>
    <w:rsid w:val="002621D4"/>
  </w:style>
  <w:style w:type="character" w:customStyle="1" w:styleId="WW8Num42z4">
    <w:name w:val="WW8Num42z4"/>
    <w:rsid w:val="002621D4"/>
  </w:style>
  <w:style w:type="character" w:customStyle="1" w:styleId="WW8Num42z5">
    <w:name w:val="WW8Num42z5"/>
    <w:rsid w:val="002621D4"/>
  </w:style>
  <w:style w:type="character" w:customStyle="1" w:styleId="WW8Num42z6">
    <w:name w:val="WW8Num42z6"/>
    <w:rsid w:val="002621D4"/>
  </w:style>
  <w:style w:type="character" w:customStyle="1" w:styleId="WW8Num42z7">
    <w:name w:val="WW8Num42z7"/>
    <w:rsid w:val="002621D4"/>
  </w:style>
  <w:style w:type="character" w:customStyle="1" w:styleId="WW8Num42z8">
    <w:name w:val="WW8Num42z8"/>
    <w:rsid w:val="002621D4"/>
  </w:style>
  <w:style w:type="character" w:customStyle="1" w:styleId="WW8Num43z0">
    <w:name w:val="WW8Num43z0"/>
    <w:rsid w:val="002621D4"/>
    <w:rPr>
      <w:rFonts w:cs="Times New Roman"/>
    </w:rPr>
  </w:style>
  <w:style w:type="character" w:customStyle="1" w:styleId="WW8Num44z0">
    <w:name w:val="WW8Num44z0"/>
    <w:rsid w:val="002621D4"/>
  </w:style>
  <w:style w:type="character" w:customStyle="1" w:styleId="WW8Num44z1">
    <w:name w:val="WW8Num44z1"/>
    <w:rsid w:val="002621D4"/>
  </w:style>
  <w:style w:type="character" w:customStyle="1" w:styleId="WW8Num44z2">
    <w:name w:val="WW8Num44z2"/>
    <w:rsid w:val="002621D4"/>
  </w:style>
  <w:style w:type="character" w:customStyle="1" w:styleId="WW8Num44z3">
    <w:name w:val="WW8Num44z3"/>
    <w:rsid w:val="002621D4"/>
  </w:style>
  <w:style w:type="character" w:customStyle="1" w:styleId="WW8Num44z4">
    <w:name w:val="WW8Num44z4"/>
    <w:rsid w:val="002621D4"/>
  </w:style>
  <w:style w:type="character" w:customStyle="1" w:styleId="WW8Num44z5">
    <w:name w:val="WW8Num44z5"/>
    <w:rsid w:val="002621D4"/>
  </w:style>
  <w:style w:type="character" w:customStyle="1" w:styleId="WW8Num44z6">
    <w:name w:val="WW8Num44z6"/>
    <w:rsid w:val="002621D4"/>
  </w:style>
  <w:style w:type="character" w:customStyle="1" w:styleId="WW8Num44z7">
    <w:name w:val="WW8Num44z7"/>
    <w:rsid w:val="002621D4"/>
  </w:style>
  <w:style w:type="character" w:customStyle="1" w:styleId="WW8Num44z8">
    <w:name w:val="WW8Num44z8"/>
    <w:rsid w:val="002621D4"/>
  </w:style>
  <w:style w:type="character" w:customStyle="1" w:styleId="WW8Num45z0">
    <w:name w:val="WW8Num45z0"/>
    <w:rsid w:val="002621D4"/>
    <w:rPr>
      <w:rFonts w:cs="Times New Roman"/>
      <w:caps w:val="0"/>
      <w:smallCaps w:val="0"/>
      <w:strike w:val="0"/>
      <w:dstrike w:val="0"/>
      <w:vanish w:val="0"/>
      <w:color w:val="00000A"/>
      <w:position w:val="0"/>
      <w:sz w:val="24"/>
      <w:u w:val="none"/>
      <w:vertAlign w:val="baseline"/>
    </w:rPr>
  </w:style>
  <w:style w:type="character" w:customStyle="1" w:styleId="WW8Num45z1">
    <w:name w:val="WW8Num45z1"/>
    <w:rsid w:val="002621D4"/>
    <w:rPr>
      <w:rFonts w:cs="Times New Roman"/>
    </w:rPr>
  </w:style>
  <w:style w:type="character" w:customStyle="1" w:styleId="WW8Num46z0">
    <w:name w:val="WW8Num46z0"/>
    <w:rsid w:val="002621D4"/>
  </w:style>
  <w:style w:type="character" w:customStyle="1" w:styleId="WW8Num46z1">
    <w:name w:val="WW8Num46z1"/>
    <w:rsid w:val="002621D4"/>
  </w:style>
  <w:style w:type="character" w:customStyle="1" w:styleId="WW8Num46z2">
    <w:name w:val="WW8Num46z2"/>
    <w:rsid w:val="002621D4"/>
  </w:style>
  <w:style w:type="character" w:customStyle="1" w:styleId="WW8Num46z3">
    <w:name w:val="WW8Num46z3"/>
    <w:rsid w:val="002621D4"/>
  </w:style>
  <w:style w:type="character" w:customStyle="1" w:styleId="WW8Num46z4">
    <w:name w:val="WW8Num46z4"/>
    <w:rsid w:val="002621D4"/>
  </w:style>
  <w:style w:type="character" w:customStyle="1" w:styleId="WW8Num46z5">
    <w:name w:val="WW8Num46z5"/>
    <w:rsid w:val="002621D4"/>
  </w:style>
  <w:style w:type="character" w:customStyle="1" w:styleId="WW8Num46z6">
    <w:name w:val="WW8Num46z6"/>
    <w:rsid w:val="002621D4"/>
  </w:style>
  <w:style w:type="character" w:customStyle="1" w:styleId="WW8Num46z7">
    <w:name w:val="WW8Num46z7"/>
    <w:rsid w:val="002621D4"/>
  </w:style>
  <w:style w:type="character" w:customStyle="1" w:styleId="WW8Num46z8">
    <w:name w:val="WW8Num46z8"/>
    <w:rsid w:val="002621D4"/>
  </w:style>
  <w:style w:type="character" w:customStyle="1" w:styleId="WW8Num47z0">
    <w:name w:val="WW8Num47z0"/>
    <w:rsid w:val="002621D4"/>
    <w:rPr>
      <w:rFonts w:hint="default"/>
    </w:rPr>
  </w:style>
  <w:style w:type="character" w:customStyle="1" w:styleId="WW8Num47z1">
    <w:name w:val="WW8Num47z1"/>
    <w:rsid w:val="002621D4"/>
  </w:style>
  <w:style w:type="character" w:customStyle="1" w:styleId="WW8Num47z2">
    <w:name w:val="WW8Num47z2"/>
    <w:rsid w:val="002621D4"/>
  </w:style>
  <w:style w:type="character" w:customStyle="1" w:styleId="WW8Num47z3">
    <w:name w:val="WW8Num47z3"/>
    <w:rsid w:val="002621D4"/>
  </w:style>
  <w:style w:type="character" w:customStyle="1" w:styleId="WW8Num47z4">
    <w:name w:val="WW8Num47z4"/>
    <w:rsid w:val="002621D4"/>
  </w:style>
  <w:style w:type="character" w:customStyle="1" w:styleId="WW8Num47z5">
    <w:name w:val="WW8Num47z5"/>
    <w:rsid w:val="002621D4"/>
  </w:style>
  <w:style w:type="character" w:customStyle="1" w:styleId="WW8Num47z6">
    <w:name w:val="WW8Num47z6"/>
    <w:rsid w:val="002621D4"/>
  </w:style>
  <w:style w:type="character" w:customStyle="1" w:styleId="WW8Num47z7">
    <w:name w:val="WW8Num47z7"/>
    <w:rsid w:val="002621D4"/>
  </w:style>
  <w:style w:type="character" w:customStyle="1" w:styleId="WW8Num47z8">
    <w:name w:val="WW8Num47z8"/>
    <w:rsid w:val="002621D4"/>
  </w:style>
  <w:style w:type="character" w:customStyle="1" w:styleId="WW8Num48z0">
    <w:name w:val="WW8Num48z0"/>
    <w:rsid w:val="002621D4"/>
    <w:rPr>
      <w:rFonts w:hint="default"/>
      <w:bCs/>
      <w:strike w:val="0"/>
      <w:dstrike w:val="0"/>
    </w:rPr>
  </w:style>
  <w:style w:type="character" w:customStyle="1" w:styleId="WW8Num48z1">
    <w:name w:val="WW8Num48z1"/>
    <w:rsid w:val="002621D4"/>
  </w:style>
  <w:style w:type="character" w:customStyle="1" w:styleId="WW8Num48z2">
    <w:name w:val="WW8Num48z2"/>
    <w:rsid w:val="002621D4"/>
  </w:style>
  <w:style w:type="character" w:customStyle="1" w:styleId="WW8Num48z3">
    <w:name w:val="WW8Num48z3"/>
    <w:rsid w:val="002621D4"/>
  </w:style>
  <w:style w:type="character" w:customStyle="1" w:styleId="WW8Num48z4">
    <w:name w:val="WW8Num48z4"/>
    <w:rsid w:val="002621D4"/>
  </w:style>
  <w:style w:type="character" w:customStyle="1" w:styleId="WW8Num48z5">
    <w:name w:val="WW8Num48z5"/>
    <w:rsid w:val="002621D4"/>
  </w:style>
  <w:style w:type="character" w:customStyle="1" w:styleId="WW8Num48z6">
    <w:name w:val="WW8Num48z6"/>
    <w:rsid w:val="002621D4"/>
  </w:style>
  <w:style w:type="character" w:customStyle="1" w:styleId="WW8Num48z7">
    <w:name w:val="WW8Num48z7"/>
    <w:rsid w:val="002621D4"/>
  </w:style>
  <w:style w:type="character" w:customStyle="1" w:styleId="WW8Num48z8">
    <w:name w:val="WW8Num48z8"/>
    <w:rsid w:val="002621D4"/>
  </w:style>
  <w:style w:type="character" w:customStyle="1" w:styleId="WW8Num49z0">
    <w:name w:val="WW8Num49z0"/>
    <w:rsid w:val="002621D4"/>
    <w:rPr>
      <w:rFonts w:hint="default"/>
    </w:rPr>
  </w:style>
  <w:style w:type="character" w:customStyle="1" w:styleId="WW8Num49z1">
    <w:name w:val="WW8Num49z1"/>
    <w:rsid w:val="002621D4"/>
  </w:style>
  <w:style w:type="character" w:customStyle="1" w:styleId="WW8Num49z2">
    <w:name w:val="WW8Num49z2"/>
    <w:rsid w:val="002621D4"/>
  </w:style>
  <w:style w:type="character" w:customStyle="1" w:styleId="WW8Num49z3">
    <w:name w:val="WW8Num49z3"/>
    <w:rsid w:val="002621D4"/>
  </w:style>
  <w:style w:type="character" w:customStyle="1" w:styleId="WW8Num49z4">
    <w:name w:val="WW8Num49z4"/>
    <w:rsid w:val="002621D4"/>
  </w:style>
  <w:style w:type="character" w:customStyle="1" w:styleId="WW8Num49z5">
    <w:name w:val="WW8Num49z5"/>
    <w:rsid w:val="002621D4"/>
  </w:style>
  <w:style w:type="character" w:customStyle="1" w:styleId="WW8Num49z6">
    <w:name w:val="WW8Num49z6"/>
    <w:rsid w:val="002621D4"/>
  </w:style>
  <w:style w:type="character" w:customStyle="1" w:styleId="WW8Num49z7">
    <w:name w:val="WW8Num49z7"/>
    <w:rsid w:val="002621D4"/>
  </w:style>
  <w:style w:type="character" w:customStyle="1" w:styleId="WW8Num49z8">
    <w:name w:val="WW8Num49z8"/>
    <w:rsid w:val="002621D4"/>
  </w:style>
  <w:style w:type="character" w:customStyle="1" w:styleId="WW8Num50z0">
    <w:name w:val="WW8Num50z0"/>
    <w:rsid w:val="002621D4"/>
    <w:rPr>
      <w:rFonts w:hint="default"/>
    </w:rPr>
  </w:style>
  <w:style w:type="character" w:customStyle="1" w:styleId="WW8Num50z1">
    <w:name w:val="WW8Num50z1"/>
    <w:rsid w:val="002621D4"/>
  </w:style>
  <w:style w:type="character" w:customStyle="1" w:styleId="WW8Num50z2">
    <w:name w:val="WW8Num50z2"/>
    <w:rsid w:val="002621D4"/>
  </w:style>
  <w:style w:type="character" w:customStyle="1" w:styleId="WW8Num50z3">
    <w:name w:val="WW8Num50z3"/>
    <w:rsid w:val="002621D4"/>
  </w:style>
  <w:style w:type="character" w:customStyle="1" w:styleId="WW8Num50z4">
    <w:name w:val="WW8Num50z4"/>
    <w:rsid w:val="002621D4"/>
  </w:style>
  <w:style w:type="character" w:customStyle="1" w:styleId="WW8Num50z5">
    <w:name w:val="WW8Num50z5"/>
    <w:rsid w:val="002621D4"/>
  </w:style>
  <w:style w:type="character" w:customStyle="1" w:styleId="WW8Num50z6">
    <w:name w:val="WW8Num50z6"/>
    <w:rsid w:val="002621D4"/>
  </w:style>
  <w:style w:type="character" w:customStyle="1" w:styleId="WW8Num50z7">
    <w:name w:val="WW8Num50z7"/>
    <w:rsid w:val="002621D4"/>
  </w:style>
  <w:style w:type="character" w:customStyle="1" w:styleId="WW8Num50z8">
    <w:name w:val="WW8Num50z8"/>
    <w:rsid w:val="002621D4"/>
  </w:style>
  <w:style w:type="character" w:customStyle="1" w:styleId="30">
    <w:name w:val="Основной шрифт абзаца3"/>
    <w:rsid w:val="002621D4"/>
  </w:style>
  <w:style w:type="character" w:customStyle="1" w:styleId="a3">
    <w:name w:val="Основной текст Знак"/>
    <w:uiPriority w:val="99"/>
    <w:rsid w:val="002621D4"/>
    <w:rPr>
      <w:rFonts w:ascii="Times New Roman" w:eastAsia="Times New Roman" w:hAnsi="Times New Roman" w:cs="Times New Roman"/>
      <w:sz w:val="28"/>
      <w:szCs w:val="28"/>
    </w:rPr>
  </w:style>
  <w:style w:type="character" w:customStyle="1" w:styleId="a4">
    <w:name w:val="Верхний колонтитул Знак"/>
    <w:uiPriority w:val="99"/>
    <w:rsid w:val="002621D4"/>
    <w:rPr>
      <w:rFonts w:ascii="Calibri" w:eastAsia="Times New Roman" w:hAnsi="Calibri" w:cs="Times New Roman"/>
    </w:rPr>
  </w:style>
  <w:style w:type="character" w:customStyle="1" w:styleId="a5">
    <w:name w:val="Нижний колонтитул Знак"/>
    <w:uiPriority w:val="99"/>
    <w:rsid w:val="002621D4"/>
    <w:rPr>
      <w:rFonts w:ascii="Calibri" w:eastAsia="Times New Roman" w:hAnsi="Calibri" w:cs="Times New Roman"/>
    </w:rPr>
  </w:style>
  <w:style w:type="character" w:customStyle="1" w:styleId="a6">
    <w:name w:val="[Ростех] Простой текст (Без уровня) Знак"/>
    <w:rsid w:val="002621D4"/>
    <w:rPr>
      <w:rFonts w:ascii="Proxima Nova ExCn Rg" w:eastAsia="Times New Roman" w:hAnsi="Proxima Nova ExCn Rg" w:cs="Times New Roman"/>
      <w:sz w:val="28"/>
      <w:szCs w:val="28"/>
    </w:rPr>
  </w:style>
  <w:style w:type="character" w:customStyle="1" w:styleId="a7">
    <w:name w:val="Текст сноски Знак"/>
    <w:rsid w:val="002621D4"/>
    <w:rPr>
      <w:rFonts w:ascii="Calibri" w:eastAsia="Times New Roman" w:hAnsi="Calibri" w:cs="Times New Roman"/>
      <w:sz w:val="20"/>
      <w:szCs w:val="20"/>
    </w:rPr>
  </w:style>
  <w:style w:type="character" w:customStyle="1" w:styleId="Internetlink">
    <w:name w:val="Internet link"/>
    <w:rsid w:val="002621D4"/>
    <w:rPr>
      <w:color w:val="0000FF"/>
      <w:u w:val="single"/>
    </w:rPr>
  </w:style>
  <w:style w:type="character" w:customStyle="1" w:styleId="a8">
    <w:name w:val="Символ сноски"/>
    <w:rsid w:val="002621D4"/>
    <w:rPr>
      <w:vertAlign w:val="superscript"/>
    </w:rPr>
  </w:style>
  <w:style w:type="character" w:customStyle="1" w:styleId="20">
    <w:name w:val="Основной текст 2 Знак"/>
    <w:rsid w:val="002621D4"/>
    <w:rPr>
      <w:rFonts w:ascii="Calibri" w:eastAsia="Times New Roman" w:hAnsi="Calibri" w:cs="Times New Roman"/>
    </w:rPr>
  </w:style>
  <w:style w:type="character" w:customStyle="1" w:styleId="51">
    <w:name w:val="[Ростех] Текст Подпункта (Уровень 5) Знак"/>
    <w:rsid w:val="002621D4"/>
    <w:rPr>
      <w:rFonts w:ascii="Proxima Nova ExCn Rg" w:eastAsia="Times New Roman" w:hAnsi="Proxima Nova ExCn Rg" w:cs="Times New Roman"/>
      <w:sz w:val="28"/>
      <w:szCs w:val="28"/>
    </w:rPr>
  </w:style>
  <w:style w:type="character" w:customStyle="1" w:styleId="31">
    <w:name w:val="[Ростех] Наименование Подраздела (Уровень 3) Знак"/>
    <w:rsid w:val="002621D4"/>
    <w:rPr>
      <w:rFonts w:ascii="Proxima Nova ExCn Rg" w:eastAsia="Times New Roman" w:hAnsi="Proxima Nova ExCn Rg" w:cs="Times New Roman"/>
      <w:b/>
      <w:sz w:val="28"/>
      <w:szCs w:val="28"/>
    </w:rPr>
  </w:style>
  <w:style w:type="character" w:customStyle="1" w:styleId="41">
    <w:name w:val="[Ростех] Текст Пункта (Уровень 4) Знак"/>
    <w:uiPriority w:val="99"/>
    <w:rsid w:val="002621D4"/>
    <w:rPr>
      <w:rFonts w:ascii="Proxima Nova ExCn Rg" w:eastAsia="Times New Roman" w:hAnsi="Proxima Nova ExCn Rg" w:cs="Times New Roman"/>
      <w:sz w:val="28"/>
      <w:szCs w:val="28"/>
    </w:rPr>
  </w:style>
  <w:style w:type="character" w:customStyle="1" w:styleId="32">
    <w:name w:val="Заголовок 3 Знак"/>
    <w:rsid w:val="002621D4"/>
    <w:rPr>
      <w:rFonts w:ascii="Times New Roman" w:eastAsia="Times New Roman" w:hAnsi="Times New Roman" w:cs="Times New Roman"/>
      <w:b/>
      <w:bCs/>
      <w:sz w:val="28"/>
      <w:szCs w:val="28"/>
    </w:rPr>
  </w:style>
  <w:style w:type="character" w:customStyle="1" w:styleId="42">
    <w:name w:val="Заголовок 4 Знак"/>
    <w:rsid w:val="002621D4"/>
    <w:rPr>
      <w:rFonts w:ascii="Times New Roman" w:eastAsia="Times New Roman" w:hAnsi="Times New Roman" w:cs="Times New Roman"/>
      <w:b/>
      <w:bCs/>
      <w:i/>
      <w:iCs/>
      <w:sz w:val="28"/>
      <w:szCs w:val="28"/>
    </w:rPr>
  </w:style>
  <w:style w:type="character" w:customStyle="1" w:styleId="10">
    <w:name w:val="Заголовок 1 Знак"/>
    <w:rsid w:val="002621D4"/>
    <w:rPr>
      <w:rFonts w:ascii="Arial" w:eastAsia="Times New Roman" w:hAnsi="Arial" w:cs="Times New Roman"/>
      <w:b/>
      <w:bCs/>
      <w:kern w:val="1"/>
      <w:sz w:val="36"/>
      <w:szCs w:val="40"/>
      <w:lang w:val="en-US"/>
    </w:rPr>
  </w:style>
  <w:style w:type="character" w:customStyle="1" w:styleId="21">
    <w:name w:val="Заголовок 2 Знак"/>
    <w:rsid w:val="002621D4"/>
    <w:rPr>
      <w:rFonts w:ascii="Times New Roman" w:eastAsia="Times New Roman" w:hAnsi="Times New Roman" w:cs="Times New Roman"/>
      <w:b/>
      <w:bCs/>
      <w:sz w:val="28"/>
      <w:szCs w:val="32"/>
    </w:rPr>
  </w:style>
  <w:style w:type="character" w:customStyle="1" w:styleId="a9">
    <w:name w:val="Текст Знак"/>
    <w:rsid w:val="002621D4"/>
    <w:rPr>
      <w:rFonts w:ascii="Times New Roman" w:eastAsia="Times New Roman" w:hAnsi="Times New Roman" w:cs="Times New Roman"/>
      <w:sz w:val="26"/>
      <w:szCs w:val="26"/>
    </w:rPr>
  </w:style>
  <w:style w:type="character" w:customStyle="1" w:styleId="52">
    <w:name w:val="Заголовок 5 Знак"/>
    <w:rsid w:val="002621D4"/>
    <w:rPr>
      <w:rFonts w:ascii="Cambria" w:eastAsia="Times New Roman" w:hAnsi="Cambria" w:cs="Times New Roman"/>
      <w:color w:val="243F60"/>
      <w:sz w:val="24"/>
    </w:rPr>
  </w:style>
  <w:style w:type="character" w:customStyle="1" w:styleId="61">
    <w:name w:val="Заголовок 6 Знак"/>
    <w:rsid w:val="002621D4"/>
    <w:rPr>
      <w:rFonts w:ascii="Cambria" w:eastAsia="Times New Roman" w:hAnsi="Cambria" w:cs="Times New Roman"/>
      <w:i/>
      <w:iCs/>
      <w:color w:val="243F60"/>
      <w:sz w:val="24"/>
    </w:rPr>
  </w:style>
  <w:style w:type="character" w:customStyle="1" w:styleId="70">
    <w:name w:val="Заголовок 7 Знак"/>
    <w:rsid w:val="002621D4"/>
    <w:rPr>
      <w:rFonts w:ascii="Cambria" w:eastAsia="Times New Roman" w:hAnsi="Cambria" w:cs="Times New Roman"/>
      <w:i/>
      <w:iCs/>
      <w:color w:val="404040"/>
      <w:sz w:val="24"/>
    </w:rPr>
  </w:style>
  <w:style w:type="character" w:customStyle="1" w:styleId="80">
    <w:name w:val="Заголовок 8 Знак"/>
    <w:rsid w:val="002621D4"/>
    <w:rPr>
      <w:rFonts w:ascii="Cambria" w:eastAsia="Times New Roman" w:hAnsi="Cambria" w:cs="Times New Roman"/>
      <w:color w:val="404040"/>
      <w:sz w:val="20"/>
      <w:szCs w:val="20"/>
    </w:rPr>
  </w:style>
  <w:style w:type="character" w:customStyle="1" w:styleId="90">
    <w:name w:val="Заголовок 9 Знак"/>
    <w:rsid w:val="002621D4"/>
    <w:rPr>
      <w:rFonts w:ascii="Cambria" w:eastAsia="Times New Roman" w:hAnsi="Cambria" w:cs="Times New Roman"/>
      <w:i/>
      <w:iCs/>
      <w:color w:val="404040"/>
      <w:sz w:val="20"/>
      <w:szCs w:val="20"/>
    </w:rPr>
  </w:style>
  <w:style w:type="character" w:customStyle="1" w:styleId="ListLabel1">
    <w:name w:val="ListLabel 1"/>
    <w:rsid w:val="002621D4"/>
    <w:rPr>
      <w:rFonts w:cs="Times New Roman"/>
    </w:rPr>
  </w:style>
  <w:style w:type="character" w:customStyle="1" w:styleId="ListLabel2">
    <w:name w:val="ListLabel 2"/>
    <w:rsid w:val="002621D4"/>
    <w:rPr>
      <w:rFonts w:ascii="Times New Roman" w:eastAsia="Arial" w:hAnsi="Times New Roman" w:cs="Arial"/>
      <w:b w:val="0"/>
      <w:bCs w:val="0"/>
      <w:i w:val="0"/>
      <w:strike w:val="0"/>
      <w:dstrike w:val="0"/>
      <w:color w:val="000000"/>
      <w:position w:val="0"/>
      <w:sz w:val="28"/>
      <w:szCs w:val="28"/>
      <w:u w:val="none"/>
      <w:vertAlign w:val="baseline"/>
    </w:rPr>
  </w:style>
  <w:style w:type="character" w:customStyle="1" w:styleId="ListLabel3">
    <w:name w:val="ListLabel 3"/>
    <w:rsid w:val="002621D4"/>
    <w:rPr>
      <w:rFonts w:eastAsia="Segoe UI Symbol" w:cs="Segoe UI Symbol"/>
      <w:b w:val="0"/>
      <w:i w:val="0"/>
      <w:strike w:val="0"/>
      <w:dstrike w:val="0"/>
      <w:color w:val="000000"/>
      <w:position w:val="0"/>
      <w:sz w:val="20"/>
      <w:szCs w:val="20"/>
      <w:u w:val="none"/>
      <w:vertAlign w:val="baseline"/>
    </w:rPr>
  </w:style>
  <w:style w:type="character" w:customStyle="1" w:styleId="ListLabel4">
    <w:name w:val="ListLabel 4"/>
    <w:rsid w:val="002621D4"/>
    <w:rPr>
      <w:rFonts w:cs="Times New Roman"/>
      <w:b/>
      <w:bCs w:val="0"/>
      <w:i w:val="0"/>
      <w:iCs w:val="0"/>
      <w:caps w:val="0"/>
      <w:smallCaps w:val="0"/>
      <w:strike w:val="0"/>
      <w:dstrike w:val="0"/>
      <w:outline w:val="0"/>
      <w:emboss/>
      <w:vanish w:val="0"/>
      <w:spacing w:val="0"/>
      <w:kern w:val="1"/>
      <w:position w:val="0"/>
      <w:sz w:val="24"/>
      <w:u w:val="none"/>
      <w:vertAlign w:val="baseline"/>
      <w:em w:val="none"/>
    </w:rPr>
  </w:style>
  <w:style w:type="character" w:customStyle="1" w:styleId="ListLabel5">
    <w:name w:val="ListLabel 5"/>
    <w:rsid w:val="002621D4"/>
    <w:rPr>
      <w:b/>
      <w:bCs/>
      <w:i w:val="0"/>
      <w:iCs w:val="0"/>
      <w:caps w:val="0"/>
      <w:smallCaps w:val="0"/>
      <w:strike w:val="0"/>
      <w:dstrike w:val="0"/>
      <w:outline w:val="0"/>
      <w:emboss/>
      <w:vanish w:val="0"/>
      <w:color w:val="00000A"/>
      <w:spacing w:val="0"/>
      <w:w w:val="100"/>
      <w:kern w:val="1"/>
      <w:position w:val="0"/>
      <w:sz w:val="28"/>
      <w:szCs w:val="28"/>
      <w:u w:val="none"/>
      <w:vertAlign w:val="baseline"/>
    </w:rPr>
  </w:style>
  <w:style w:type="character" w:customStyle="1" w:styleId="ListLabel6">
    <w:name w:val="ListLabel 6"/>
    <w:rsid w:val="002621D4"/>
    <w:rPr>
      <w:rFonts w:cs="Times New Roman"/>
      <w:b w:val="0"/>
      <w:bCs w:val="0"/>
      <w:i w:val="0"/>
      <w:iCs w:val="0"/>
      <w:caps w:val="0"/>
      <w:smallCaps w:val="0"/>
      <w:strike w:val="0"/>
      <w:dstrike w:val="0"/>
      <w:outline w:val="0"/>
      <w:emboss/>
      <w:vanish w:val="0"/>
      <w:spacing w:val="0"/>
      <w:kern w:val="1"/>
      <w:position w:val="0"/>
      <w:sz w:val="24"/>
      <w:u w:val="none"/>
      <w:vertAlign w:val="baseline"/>
      <w:em w:val="none"/>
    </w:rPr>
  </w:style>
  <w:style w:type="character" w:customStyle="1" w:styleId="ListLabel7">
    <w:name w:val="ListLabel 7"/>
    <w:rsid w:val="002621D4"/>
    <w:rPr>
      <w:sz w:val="24"/>
      <w:szCs w:val="24"/>
    </w:rPr>
  </w:style>
  <w:style w:type="character" w:customStyle="1" w:styleId="ListLabel8">
    <w:name w:val="ListLabel 8"/>
    <w:rsid w:val="002621D4"/>
    <w:rPr>
      <w:rFonts w:cs="Times New Roman"/>
      <w:caps w:val="0"/>
      <w:smallCaps w:val="0"/>
      <w:strike w:val="0"/>
      <w:dstrike w:val="0"/>
      <w:vanish w:val="0"/>
      <w:color w:val="00000A"/>
      <w:position w:val="0"/>
      <w:sz w:val="24"/>
      <w:u w:val="none"/>
      <w:vertAlign w:val="baseline"/>
    </w:rPr>
  </w:style>
  <w:style w:type="character" w:customStyle="1" w:styleId="FootnoteSymbol">
    <w:name w:val="Footnote Symbol"/>
    <w:rsid w:val="002621D4"/>
  </w:style>
  <w:style w:type="character" w:customStyle="1" w:styleId="Footnoteanchor">
    <w:name w:val="Footnote anchor"/>
    <w:rsid w:val="002621D4"/>
    <w:rPr>
      <w:vertAlign w:val="superscript"/>
    </w:rPr>
  </w:style>
  <w:style w:type="character" w:customStyle="1" w:styleId="NumberingSymbols">
    <w:name w:val="Numbering Symbols"/>
    <w:rsid w:val="002621D4"/>
    <w:rPr>
      <w:rFonts w:ascii="Times New Roman" w:hAnsi="Times New Roman" w:cs="Times New Roman"/>
      <w:b w:val="0"/>
      <w:bCs w:val="0"/>
      <w:sz w:val="28"/>
      <w:szCs w:val="28"/>
    </w:rPr>
  </w:style>
  <w:style w:type="character" w:customStyle="1" w:styleId="BulletSymbols">
    <w:name w:val="Bullet Symbols"/>
    <w:rsid w:val="002621D4"/>
    <w:rPr>
      <w:rFonts w:ascii="OpenSymbol" w:eastAsia="OpenSymbol" w:hAnsi="OpenSymbol" w:cs="OpenSymbol"/>
    </w:rPr>
  </w:style>
  <w:style w:type="character" w:customStyle="1" w:styleId="11">
    <w:name w:val="Основной текст Знак1"/>
    <w:rsid w:val="002621D4"/>
    <w:rPr>
      <w:kern w:val="1"/>
      <w:sz w:val="22"/>
      <w:szCs w:val="22"/>
    </w:rPr>
  </w:style>
  <w:style w:type="character" w:customStyle="1" w:styleId="HTML">
    <w:name w:val="Адрес HTML Знак"/>
    <w:rsid w:val="002621D4"/>
    <w:rPr>
      <w:rFonts w:ascii="Proxima Nova ExCn Rg" w:eastAsia="Times New Roman" w:hAnsi="Proxima Nova ExCn Rg" w:cs="Times New Roman"/>
      <w:i/>
      <w:iCs/>
      <w:sz w:val="28"/>
      <w:szCs w:val="30"/>
    </w:rPr>
  </w:style>
  <w:style w:type="character" w:styleId="aa">
    <w:name w:val="Emphasis"/>
    <w:qFormat/>
    <w:rsid w:val="002621D4"/>
    <w:rPr>
      <w:i/>
      <w:iCs/>
    </w:rPr>
  </w:style>
  <w:style w:type="character" w:styleId="ab">
    <w:name w:val="Hyperlink"/>
    <w:uiPriority w:val="99"/>
    <w:rsid w:val="002621D4"/>
    <w:rPr>
      <w:color w:val="0000FF"/>
      <w:u w:val="single"/>
    </w:rPr>
  </w:style>
  <w:style w:type="character" w:customStyle="1" w:styleId="12">
    <w:name w:val="Знак примечания1"/>
    <w:rsid w:val="002621D4"/>
    <w:rPr>
      <w:rFonts w:ascii="Proxima Nova ExCn Rg" w:eastAsia="Times New Roman" w:hAnsi="Proxima Nova ExCn Rg" w:cs="Times New Roman"/>
      <w:sz w:val="24"/>
      <w:szCs w:val="16"/>
    </w:rPr>
  </w:style>
  <w:style w:type="character" w:customStyle="1" w:styleId="FontStyle21">
    <w:name w:val="Font Style21"/>
    <w:rsid w:val="002621D4"/>
    <w:rPr>
      <w:rFonts w:ascii="Times New Roman" w:hAnsi="Times New Roman" w:cs="Times New Roman" w:hint="default"/>
      <w:b/>
      <w:bCs/>
      <w:sz w:val="22"/>
      <w:szCs w:val="22"/>
    </w:rPr>
  </w:style>
  <w:style w:type="character" w:customStyle="1" w:styleId="apple-converted-space">
    <w:name w:val="apple-converted-space"/>
    <w:rsid w:val="002621D4"/>
  </w:style>
  <w:style w:type="character" w:customStyle="1" w:styleId="ac">
    <w:name w:val="Текст примечания Знак"/>
    <w:rsid w:val="002621D4"/>
  </w:style>
  <w:style w:type="character" w:customStyle="1" w:styleId="ad">
    <w:name w:val="Название Знак"/>
    <w:rsid w:val="002621D4"/>
    <w:rPr>
      <w:rFonts w:ascii="Proxima Nova ExCn Rg" w:eastAsia="Times New Roman" w:hAnsi="Proxima Nova ExCn Rg" w:cs="Times New Roman"/>
      <w:bCs/>
      <w:i/>
      <w:sz w:val="28"/>
      <w:szCs w:val="28"/>
    </w:rPr>
  </w:style>
  <w:style w:type="character" w:styleId="ae">
    <w:name w:val="page number"/>
    <w:rsid w:val="002621D4"/>
    <w:rPr>
      <w:rFonts w:ascii="Times New Roman" w:hAnsi="Times New Roman" w:cs="Times New Roman"/>
      <w:sz w:val="20"/>
      <w:szCs w:val="20"/>
    </w:rPr>
  </w:style>
  <w:style w:type="character" w:customStyle="1" w:styleId="33">
    <w:name w:val="Основной текст 3 Знак"/>
    <w:rsid w:val="002621D4"/>
    <w:rPr>
      <w:rFonts w:ascii="Proxima Nova ExCn Rg" w:eastAsia="Times New Roman" w:hAnsi="Proxima Nova ExCn Rg" w:cs="Times New Roman"/>
      <w:sz w:val="16"/>
      <w:szCs w:val="16"/>
    </w:rPr>
  </w:style>
  <w:style w:type="character" w:customStyle="1" w:styleId="af">
    <w:name w:val="Основной текст с отступом Знак"/>
    <w:rsid w:val="002621D4"/>
    <w:rPr>
      <w:rFonts w:ascii="Proxima Nova ExCn Rg" w:eastAsia="Times New Roman" w:hAnsi="Proxima Nova ExCn Rg" w:cs="Times New Roman"/>
      <w:i/>
      <w:iCs/>
      <w:color w:val="000000"/>
      <w:sz w:val="28"/>
      <w:szCs w:val="28"/>
    </w:rPr>
  </w:style>
  <w:style w:type="character" w:customStyle="1" w:styleId="22">
    <w:name w:val="Основной текст с отступом 2 Знак"/>
    <w:rsid w:val="002621D4"/>
    <w:rPr>
      <w:rFonts w:ascii="Proxima Nova ExCn Rg" w:eastAsia="Times New Roman" w:hAnsi="Proxima Nova ExCn Rg" w:cs="Times New Roman"/>
      <w:sz w:val="28"/>
      <w:szCs w:val="28"/>
    </w:rPr>
  </w:style>
  <w:style w:type="character" w:customStyle="1" w:styleId="34">
    <w:name w:val="Основной текст с отступом 3 Знак"/>
    <w:rsid w:val="002621D4"/>
    <w:rPr>
      <w:rFonts w:ascii="Proxima Nova ExCn Rg" w:eastAsia="Times New Roman" w:hAnsi="Proxima Nova ExCn Rg" w:cs="Times New Roman"/>
      <w:b/>
      <w:bCs/>
      <w:sz w:val="26"/>
      <w:szCs w:val="26"/>
    </w:rPr>
  </w:style>
  <w:style w:type="character" w:styleId="af0">
    <w:name w:val="FollowedHyperlink"/>
    <w:uiPriority w:val="99"/>
    <w:rsid w:val="002621D4"/>
    <w:rPr>
      <w:color w:val="800080"/>
      <w:u w:val="single"/>
    </w:rPr>
  </w:style>
  <w:style w:type="character" w:customStyle="1" w:styleId="-5">
    <w:name w:val="пункт-5 Знак"/>
    <w:rsid w:val="002621D4"/>
    <w:rPr>
      <w:rFonts w:ascii="Proxima Nova ExCn Rg" w:eastAsia="Times New Roman" w:hAnsi="Proxima Nova ExCn Rg" w:cs="Times New Roman"/>
      <w:sz w:val="28"/>
      <w:szCs w:val="28"/>
    </w:rPr>
  </w:style>
  <w:style w:type="character" w:styleId="af1">
    <w:name w:val="Strong"/>
    <w:qFormat/>
    <w:rsid w:val="002621D4"/>
    <w:rPr>
      <w:b/>
      <w:bCs/>
    </w:rPr>
  </w:style>
  <w:style w:type="character" w:customStyle="1" w:styleId="af2">
    <w:name w:val="Схема документа Знак"/>
    <w:rsid w:val="002621D4"/>
    <w:rPr>
      <w:rFonts w:ascii="Tahoma" w:eastAsia="Arial Unicode MS" w:hAnsi="Tahoma" w:cs="Tahoma"/>
      <w:shd w:val="clear" w:color="auto" w:fill="000080"/>
    </w:rPr>
  </w:style>
  <w:style w:type="character" w:customStyle="1" w:styleId="af3">
    <w:name w:val="Текст выноски Знак"/>
    <w:uiPriority w:val="99"/>
    <w:rsid w:val="002621D4"/>
    <w:rPr>
      <w:rFonts w:ascii="Tahoma" w:eastAsia="Times New Roman" w:hAnsi="Tahoma" w:cs="Tahoma"/>
      <w:sz w:val="16"/>
      <w:szCs w:val="16"/>
    </w:rPr>
  </w:style>
  <w:style w:type="character" w:customStyle="1" w:styleId="13">
    <w:name w:val="Текст примечания Знак1"/>
    <w:rsid w:val="002621D4"/>
    <w:rPr>
      <w:kern w:val="1"/>
    </w:rPr>
  </w:style>
  <w:style w:type="character" w:customStyle="1" w:styleId="af4">
    <w:name w:val="Тема примечания Знак"/>
    <w:rsid w:val="002621D4"/>
    <w:rPr>
      <w:b/>
      <w:bCs/>
      <w:kern w:val="1"/>
    </w:rPr>
  </w:style>
  <w:style w:type="character" w:customStyle="1" w:styleId="af5">
    <w:name w:val="Часть Знак"/>
    <w:rsid w:val="002621D4"/>
    <w:rPr>
      <w:sz w:val="28"/>
    </w:rPr>
  </w:style>
  <w:style w:type="character" w:customStyle="1" w:styleId="af6">
    <w:name w:val="Текст концевой сноски Знак"/>
    <w:rsid w:val="002621D4"/>
    <w:rPr>
      <w:rFonts w:ascii="Proxima Nova ExCn Rg" w:eastAsia="Times New Roman" w:hAnsi="Proxima Nova ExCn Rg" w:cs="Times New Roman"/>
    </w:rPr>
  </w:style>
  <w:style w:type="character" w:customStyle="1" w:styleId="af7">
    <w:name w:val="Символы концевой сноски"/>
    <w:rsid w:val="002621D4"/>
    <w:rPr>
      <w:vertAlign w:val="superscript"/>
    </w:rPr>
  </w:style>
  <w:style w:type="character" w:customStyle="1" w:styleId="-2">
    <w:name w:val="Пункт-2 Знак"/>
    <w:rsid w:val="002621D4"/>
    <w:rPr>
      <w:rFonts w:ascii="Proxima Nova ExCn Rg" w:eastAsia="Times New Roman" w:hAnsi="Proxima Nova ExCn Rg" w:cs="Times New Roman"/>
      <w:sz w:val="28"/>
      <w:szCs w:val="30"/>
    </w:rPr>
  </w:style>
  <w:style w:type="character" w:customStyle="1" w:styleId="-20">
    <w:name w:val="Подзаголовок-2 Знак"/>
    <w:rsid w:val="002621D4"/>
    <w:rPr>
      <w:rFonts w:ascii="Proxima Nova ExCn Rg" w:eastAsia="Times New Roman" w:hAnsi="Proxima Nova ExCn Rg" w:cs="Times New Roman"/>
      <w:b/>
      <w:caps/>
      <w:sz w:val="28"/>
      <w:szCs w:val="30"/>
    </w:rPr>
  </w:style>
  <w:style w:type="character" w:customStyle="1" w:styleId="23">
    <w:name w:val="Основной шрифт абзаца2"/>
    <w:rsid w:val="002621D4"/>
  </w:style>
  <w:style w:type="character" w:customStyle="1" w:styleId="14">
    <w:name w:val="Основной шрифт абзаца1"/>
    <w:rsid w:val="002621D4"/>
  </w:style>
  <w:style w:type="character" w:customStyle="1" w:styleId="af8">
    <w:name w:val="Символ нумерации"/>
    <w:rsid w:val="002621D4"/>
    <w:rPr>
      <w:rFonts w:ascii="Times New Roman" w:hAnsi="Times New Roman" w:cs="Times New Roman"/>
      <w:sz w:val="28"/>
      <w:szCs w:val="28"/>
    </w:rPr>
  </w:style>
  <w:style w:type="character" w:customStyle="1" w:styleId="af9">
    <w:name w:val="Таблица шапка Знак"/>
    <w:rsid w:val="002621D4"/>
    <w:rPr>
      <w:rFonts w:ascii="Proxima Nova ExCn Rg" w:eastAsia="Times New Roman" w:hAnsi="Proxima Nova ExCn Rg" w:cs="Times New Roman"/>
      <w:sz w:val="18"/>
      <w:szCs w:val="18"/>
    </w:rPr>
  </w:style>
  <w:style w:type="character" w:customStyle="1" w:styleId="afa">
    <w:name w:val="комментарий"/>
    <w:rsid w:val="002621D4"/>
    <w:rPr>
      <w:b/>
      <w:i/>
      <w:shd w:val="clear" w:color="auto" w:fill="FFFF99"/>
    </w:rPr>
  </w:style>
  <w:style w:type="character" w:customStyle="1" w:styleId="afb">
    <w:name w:val="Подподпункт Знак"/>
    <w:rsid w:val="002621D4"/>
    <w:rPr>
      <w:rFonts w:ascii="Proxima Nova ExCn Rg" w:eastAsia="Times New Roman" w:hAnsi="Proxima Nova ExCn Rg" w:cs="Times New Roman"/>
      <w:sz w:val="28"/>
    </w:rPr>
  </w:style>
  <w:style w:type="character" w:customStyle="1" w:styleId="afc">
    <w:name w:val="Примечание Знак"/>
    <w:rsid w:val="002621D4"/>
    <w:rPr>
      <w:rFonts w:ascii="Proxima Nova ExCn Rg" w:eastAsia="Times New Roman" w:hAnsi="Proxima Nova ExCn Rg" w:cs="Times New Roman"/>
      <w:spacing w:val="20"/>
      <w:sz w:val="24"/>
      <w:szCs w:val="28"/>
    </w:rPr>
  </w:style>
  <w:style w:type="character" w:customStyle="1" w:styleId="24">
    <w:name w:val="Стиль Примечание + разреженный на  2 пт Знак"/>
    <w:rsid w:val="002621D4"/>
    <w:rPr>
      <w:rFonts w:ascii="Proxima Nova ExCn Rg" w:eastAsia="Times New Roman" w:hAnsi="Proxima Nova ExCn Rg" w:cs="Times New Roman"/>
      <w:spacing w:val="40"/>
      <w:sz w:val="24"/>
      <w:szCs w:val="28"/>
    </w:rPr>
  </w:style>
  <w:style w:type="character" w:customStyle="1" w:styleId="afd">
    <w:name w:val="Гипертекстовая ссылка"/>
    <w:rsid w:val="002621D4"/>
    <w:rPr>
      <w:b/>
      <w:bCs/>
      <w:color w:val="106BBE"/>
    </w:rPr>
  </w:style>
  <w:style w:type="character" w:customStyle="1" w:styleId="afe">
    <w:name w:val="Абзац списка Знак"/>
    <w:rsid w:val="002621D4"/>
    <w:rPr>
      <w:rFonts w:eastAsia="Times New Roman" w:cs="Times New Roman"/>
      <w:kern w:val="1"/>
      <w:sz w:val="22"/>
      <w:szCs w:val="22"/>
    </w:rPr>
  </w:style>
  <w:style w:type="character" w:customStyle="1" w:styleId="-30">
    <w:name w:val="Пункт-3 Знак"/>
    <w:rsid w:val="002621D4"/>
    <w:rPr>
      <w:rFonts w:ascii="Times New Roman" w:eastAsia="Times New Roman" w:hAnsi="Times New Roman" w:cs="Times New Roman"/>
      <w:kern w:val="1"/>
      <w:sz w:val="28"/>
      <w:szCs w:val="24"/>
    </w:rPr>
  </w:style>
  <w:style w:type="character" w:customStyle="1" w:styleId="s10">
    <w:name w:val="s_10"/>
    <w:rsid w:val="002621D4"/>
  </w:style>
  <w:style w:type="character" w:customStyle="1" w:styleId="-4">
    <w:name w:val="Пункт-4 Знак"/>
    <w:rsid w:val="002621D4"/>
    <w:rPr>
      <w:rFonts w:ascii="Times New Roman" w:eastAsia="Times New Roman" w:hAnsi="Times New Roman" w:cs="Times New Roman"/>
      <w:kern w:val="1"/>
      <w:sz w:val="28"/>
      <w:szCs w:val="24"/>
    </w:rPr>
  </w:style>
  <w:style w:type="character" w:customStyle="1" w:styleId="S">
    <w:name w:val="S_Обычный Знак"/>
    <w:rsid w:val="002621D4"/>
    <w:rPr>
      <w:rFonts w:ascii="Times New Roman" w:eastAsia="Times New Roman" w:hAnsi="Times New Roman" w:cs="Times New Roman"/>
      <w:sz w:val="24"/>
      <w:szCs w:val="30"/>
    </w:rPr>
  </w:style>
  <w:style w:type="character" w:customStyle="1" w:styleId="15">
    <w:name w:val="[Ростех] Наименование Главы (Уровень 1) Знак"/>
    <w:rsid w:val="002621D4"/>
    <w:rPr>
      <w:rFonts w:ascii="Proxima Nova ExCn Rg" w:eastAsia="Cambria" w:hAnsi="Proxima Nova ExCn Rg" w:cs="Times New Roman"/>
      <w:b/>
      <w:caps/>
      <w:sz w:val="28"/>
      <w:szCs w:val="28"/>
    </w:rPr>
  </w:style>
  <w:style w:type="character" w:customStyle="1" w:styleId="25">
    <w:name w:val="[Ростех] Наименование Раздела (Уровень 2) Знак"/>
    <w:rsid w:val="002621D4"/>
    <w:rPr>
      <w:rFonts w:ascii="Proxima Nova ExCn Rg" w:eastAsia="Times New Roman" w:hAnsi="Proxima Nova ExCn Rg" w:cs="Times New Roman"/>
      <w:b/>
      <w:kern w:val="1"/>
      <w:sz w:val="28"/>
      <w:szCs w:val="28"/>
    </w:rPr>
  </w:style>
  <w:style w:type="character" w:customStyle="1" w:styleId="43">
    <w:name w:val="[Ростех] Текст Подпункта (следующий абзац) (Уровень 4) Знак"/>
    <w:rsid w:val="002621D4"/>
    <w:rPr>
      <w:rFonts w:ascii="Proxima Nova ExCn Rg" w:eastAsia="Times New Roman" w:hAnsi="Proxima Nova ExCn Rg" w:cs="Times New Roman"/>
      <w:sz w:val="28"/>
      <w:szCs w:val="28"/>
    </w:rPr>
  </w:style>
  <w:style w:type="character" w:customStyle="1" w:styleId="62">
    <w:name w:val="[Ростех] Текст Подпункта подпункта (Уровень 6) Знак"/>
    <w:rsid w:val="002621D4"/>
    <w:rPr>
      <w:rFonts w:ascii="Proxima Nova ExCn Rg" w:eastAsia="Times New Roman" w:hAnsi="Proxima Nova ExCn Rg" w:cs="Times New Roman"/>
      <w:kern w:val="1"/>
      <w:sz w:val="28"/>
      <w:szCs w:val="28"/>
    </w:rPr>
  </w:style>
  <w:style w:type="character" w:customStyle="1" w:styleId="16">
    <w:name w:val="Знак сноски1"/>
    <w:rsid w:val="002621D4"/>
    <w:rPr>
      <w:vertAlign w:val="superscript"/>
    </w:rPr>
  </w:style>
  <w:style w:type="character" w:customStyle="1" w:styleId="17">
    <w:name w:val="Знак концевой сноски1"/>
    <w:rsid w:val="002621D4"/>
    <w:rPr>
      <w:vertAlign w:val="superscript"/>
    </w:rPr>
  </w:style>
  <w:style w:type="character" w:customStyle="1" w:styleId="26">
    <w:name w:val="Знак сноски2"/>
    <w:rsid w:val="002621D4"/>
    <w:rPr>
      <w:vertAlign w:val="superscript"/>
    </w:rPr>
  </w:style>
  <w:style w:type="character" w:customStyle="1" w:styleId="27">
    <w:name w:val="Знак концевой сноски2"/>
    <w:rsid w:val="002621D4"/>
    <w:rPr>
      <w:vertAlign w:val="superscript"/>
    </w:rPr>
  </w:style>
  <w:style w:type="character" w:customStyle="1" w:styleId="35">
    <w:name w:val="Знак сноски3"/>
    <w:rsid w:val="002621D4"/>
    <w:rPr>
      <w:vertAlign w:val="superscript"/>
    </w:rPr>
  </w:style>
  <w:style w:type="character" w:customStyle="1" w:styleId="36">
    <w:name w:val="Знак концевой сноски3"/>
    <w:rsid w:val="002621D4"/>
    <w:rPr>
      <w:vertAlign w:val="superscript"/>
    </w:rPr>
  </w:style>
  <w:style w:type="character" w:styleId="aff">
    <w:name w:val="footnote reference"/>
    <w:rsid w:val="002621D4"/>
    <w:rPr>
      <w:vertAlign w:val="superscript"/>
    </w:rPr>
  </w:style>
  <w:style w:type="character" w:styleId="aff0">
    <w:name w:val="endnote reference"/>
    <w:rsid w:val="002621D4"/>
    <w:rPr>
      <w:vertAlign w:val="superscript"/>
    </w:rPr>
  </w:style>
  <w:style w:type="paragraph" w:customStyle="1" w:styleId="aff1">
    <w:name w:val="Заголовок"/>
    <w:basedOn w:val="a"/>
    <w:next w:val="aff2"/>
    <w:rsid w:val="002621D4"/>
    <w:pPr>
      <w:keepNext/>
      <w:spacing w:before="240" w:after="120"/>
    </w:pPr>
    <w:rPr>
      <w:rFonts w:ascii="Arial" w:eastAsia="Microsoft YaHei" w:hAnsi="Arial" w:cs="Arial"/>
      <w:sz w:val="28"/>
      <w:szCs w:val="28"/>
    </w:rPr>
  </w:style>
  <w:style w:type="paragraph" w:styleId="aff2">
    <w:name w:val="Body Text"/>
    <w:basedOn w:val="a"/>
    <w:uiPriority w:val="99"/>
    <w:rsid w:val="002621D4"/>
    <w:pPr>
      <w:widowControl/>
      <w:tabs>
        <w:tab w:val="left" w:pos="360"/>
      </w:tabs>
      <w:suppressAutoHyphens w:val="0"/>
      <w:spacing w:before="120" w:after="120" w:line="240" w:lineRule="auto"/>
      <w:jc w:val="both"/>
      <w:textAlignment w:val="auto"/>
    </w:pPr>
    <w:rPr>
      <w:rFonts w:ascii="Times New Roman" w:eastAsia="Times New Roman" w:hAnsi="Times New Roman" w:cs="Times New Roman"/>
      <w:sz w:val="28"/>
      <w:szCs w:val="28"/>
    </w:rPr>
  </w:style>
  <w:style w:type="paragraph" w:styleId="aff3">
    <w:name w:val="List"/>
    <w:basedOn w:val="Textbody"/>
    <w:rsid w:val="002621D4"/>
    <w:rPr>
      <w:rFonts w:cs="Arial"/>
    </w:rPr>
  </w:style>
  <w:style w:type="paragraph" w:customStyle="1" w:styleId="63">
    <w:name w:val="Название6"/>
    <w:basedOn w:val="a"/>
    <w:rsid w:val="002621D4"/>
    <w:pPr>
      <w:suppressLineNumbers/>
      <w:spacing w:before="120" w:after="120"/>
    </w:pPr>
    <w:rPr>
      <w:rFonts w:cs="Arial"/>
      <w:i/>
      <w:iCs/>
      <w:sz w:val="24"/>
      <w:szCs w:val="24"/>
    </w:rPr>
  </w:style>
  <w:style w:type="paragraph" w:customStyle="1" w:styleId="64">
    <w:name w:val="Указатель6"/>
    <w:basedOn w:val="a"/>
    <w:rsid w:val="002621D4"/>
    <w:pPr>
      <w:suppressLineNumbers/>
    </w:pPr>
    <w:rPr>
      <w:rFonts w:cs="Arial"/>
    </w:rPr>
  </w:style>
  <w:style w:type="paragraph" w:customStyle="1" w:styleId="53">
    <w:name w:val="Название5"/>
    <w:basedOn w:val="a"/>
    <w:rsid w:val="002621D4"/>
    <w:pPr>
      <w:suppressLineNumbers/>
      <w:spacing w:before="120" w:after="120"/>
    </w:pPr>
    <w:rPr>
      <w:rFonts w:cs="Arial"/>
      <w:i/>
      <w:iCs/>
      <w:sz w:val="24"/>
      <w:szCs w:val="24"/>
    </w:rPr>
  </w:style>
  <w:style w:type="paragraph" w:customStyle="1" w:styleId="54">
    <w:name w:val="Указатель5"/>
    <w:basedOn w:val="a"/>
    <w:rsid w:val="002621D4"/>
    <w:pPr>
      <w:suppressLineNumbers/>
    </w:pPr>
    <w:rPr>
      <w:rFonts w:cs="Arial"/>
    </w:rPr>
  </w:style>
  <w:style w:type="paragraph" w:customStyle="1" w:styleId="44">
    <w:name w:val="Название4"/>
    <w:basedOn w:val="a"/>
    <w:rsid w:val="002621D4"/>
    <w:pPr>
      <w:suppressLineNumbers/>
      <w:spacing w:before="120" w:after="120"/>
    </w:pPr>
    <w:rPr>
      <w:rFonts w:cs="Arial"/>
      <w:i/>
      <w:iCs/>
      <w:sz w:val="24"/>
      <w:szCs w:val="24"/>
    </w:rPr>
  </w:style>
  <w:style w:type="paragraph" w:customStyle="1" w:styleId="45">
    <w:name w:val="Указатель4"/>
    <w:basedOn w:val="a"/>
    <w:rsid w:val="002621D4"/>
    <w:pPr>
      <w:suppressLineNumbers/>
    </w:pPr>
    <w:rPr>
      <w:rFonts w:cs="Arial"/>
    </w:rPr>
  </w:style>
  <w:style w:type="paragraph" w:customStyle="1" w:styleId="37">
    <w:name w:val="Название3"/>
    <w:basedOn w:val="a"/>
    <w:rsid w:val="002621D4"/>
    <w:pPr>
      <w:suppressLineNumbers/>
      <w:spacing w:before="120" w:after="120"/>
    </w:pPr>
    <w:rPr>
      <w:rFonts w:cs="Arial"/>
      <w:i/>
      <w:iCs/>
      <w:sz w:val="24"/>
      <w:szCs w:val="24"/>
    </w:rPr>
  </w:style>
  <w:style w:type="paragraph" w:customStyle="1" w:styleId="38">
    <w:name w:val="Указатель3"/>
    <w:basedOn w:val="a"/>
    <w:rsid w:val="002621D4"/>
    <w:pPr>
      <w:suppressLineNumbers/>
    </w:pPr>
    <w:rPr>
      <w:rFonts w:cs="Arial"/>
    </w:rPr>
  </w:style>
  <w:style w:type="paragraph" w:customStyle="1" w:styleId="Heading">
    <w:name w:val="Heading"/>
    <w:basedOn w:val="Standard"/>
    <w:next w:val="Textbody"/>
    <w:rsid w:val="002621D4"/>
    <w:pPr>
      <w:keepNext/>
      <w:spacing w:before="240" w:after="120"/>
    </w:pPr>
    <w:rPr>
      <w:rFonts w:ascii="Arial" w:eastAsia="Microsoft YaHei" w:hAnsi="Arial" w:cs="Arial"/>
      <w:sz w:val="28"/>
      <w:szCs w:val="28"/>
    </w:rPr>
  </w:style>
  <w:style w:type="paragraph" w:customStyle="1" w:styleId="18">
    <w:name w:val="Название объекта1"/>
    <w:basedOn w:val="Standard"/>
    <w:rsid w:val="002621D4"/>
    <w:pPr>
      <w:suppressLineNumbers/>
      <w:spacing w:before="120" w:after="120"/>
    </w:pPr>
    <w:rPr>
      <w:rFonts w:cs="Arial"/>
      <w:i/>
      <w:iCs/>
      <w:sz w:val="24"/>
      <w:szCs w:val="24"/>
    </w:rPr>
  </w:style>
  <w:style w:type="paragraph" w:customStyle="1" w:styleId="Index">
    <w:name w:val="Index"/>
    <w:basedOn w:val="Standard"/>
    <w:rsid w:val="002621D4"/>
    <w:pPr>
      <w:suppressLineNumbers/>
    </w:pPr>
    <w:rPr>
      <w:rFonts w:cs="Arial"/>
    </w:rPr>
  </w:style>
  <w:style w:type="paragraph" w:customStyle="1" w:styleId="19">
    <w:name w:val="Абзац списка1"/>
    <w:basedOn w:val="Standard"/>
    <w:rsid w:val="002621D4"/>
    <w:pPr>
      <w:ind w:left="720"/>
    </w:pPr>
  </w:style>
  <w:style w:type="paragraph" w:customStyle="1" w:styleId="ConsPlusNormal">
    <w:name w:val="ConsPlusNormal"/>
    <w:link w:val="ConsPlusNormal0"/>
    <w:qFormat/>
    <w:rsid w:val="002621D4"/>
    <w:pPr>
      <w:suppressAutoHyphens/>
      <w:textAlignment w:val="baseline"/>
    </w:pPr>
    <w:rPr>
      <w:kern w:val="1"/>
      <w:sz w:val="28"/>
      <w:szCs w:val="28"/>
      <w:lang w:eastAsia="ar-SA"/>
    </w:rPr>
  </w:style>
  <w:style w:type="character" w:customStyle="1" w:styleId="ConsPlusNormal0">
    <w:name w:val="ConsPlusNormal Знак"/>
    <w:link w:val="ConsPlusNormal"/>
    <w:locked/>
    <w:rsid w:val="00B23B3D"/>
    <w:rPr>
      <w:kern w:val="1"/>
      <w:sz w:val="28"/>
      <w:szCs w:val="28"/>
      <w:lang w:eastAsia="ar-SA" w:bidi="ar-SA"/>
    </w:rPr>
  </w:style>
  <w:style w:type="paragraph" w:customStyle="1" w:styleId="Default">
    <w:name w:val="Default"/>
    <w:rsid w:val="002621D4"/>
    <w:pPr>
      <w:suppressAutoHyphens/>
      <w:textAlignment w:val="baseline"/>
    </w:pPr>
    <w:rPr>
      <w:rFonts w:ascii="Calibri" w:eastAsia="Calibri" w:hAnsi="Calibri" w:cs="Calibri"/>
      <w:color w:val="000000"/>
      <w:kern w:val="1"/>
      <w:sz w:val="24"/>
      <w:szCs w:val="24"/>
      <w:lang w:eastAsia="ar-SA"/>
    </w:rPr>
  </w:style>
  <w:style w:type="paragraph" w:styleId="aff4">
    <w:name w:val="header"/>
    <w:basedOn w:val="Standard"/>
    <w:uiPriority w:val="99"/>
    <w:rsid w:val="002621D4"/>
    <w:pPr>
      <w:suppressLineNumbers/>
      <w:spacing w:after="0" w:line="240" w:lineRule="auto"/>
    </w:pPr>
  </w:style>
  <w:style w:type="paragraph" w:styleId="aff5">
    <w:name w:val="footer"/>
    <w:basedOn w:val="Standard"/>
    <w:uiPriority w:val="99"/>
    <w:rsid w:val="002621D4"/>
    <w:pPr>
      <w:suppressLineNumbers/>
      <w:spacing w:after="0" w:line="240" w:lineRule="auto"/>
    </w:pPr>
  </w:style>
  <w:style w:type="paragraph" w:customStyle="1" w:styleId="39">
    <w:name w:val="[Ростех] Наименование Подраздела (Уровень 3)"/>
    <w:uiPriority w:val="99"/>
    <w:qFormat/>
    <w:rsid w:val="002621D4"/>
    <w:pPr>
      <w:keepNext/>
      <w:keepLines/>
      <w:suppressAutoHyphens/>
      <w:spacing w:before="240"/>
      <w:textAlignment w:val="baseline"/>
    </w:pPr>
    <w:rPr>
      <w:rFonts w:ascii="Proxima Nova ExCn Rg" w:hAnsi="Proxima Nova ExCn Rg" w:cs="Proxima Nova ExCn Rg"/>
      <w:b/>
      <w:kern w:val="1"/>
      <w:sz w:val="28"/>
      <w:szCs w:val="28"/>
      <w:lang w:eastAsia="ar-SA"/>
    </w:rPr>
  </w:style>
  <w:style w:type="paragraph" w:customStyle="1" w:styleId="28">
    <w:name w:val="[Ростех] Наименование Раздела (Уровень 2)"/>
    <w:uiPriority w:val="99"/>
    <w:qFormat/>
    <w:rsid w:val="002621D4"/>
    <w:pPr>
      <w:keepNext/>
      <w:keepLines/>
      <w:suppressAutoHyphens/>
      <w:spacing w:before="240"/>
      <w:jc w:val="center"/>
      <w:textAlignment w:val="baseline"/>
    </w:pPr>
    <w:rPr>
      <w:rFonts w:ascii="Proxima Nova ExCn Rg" w:hAnsi="Proxima Nova ExCn Rg" w:cs="Proxima Nova ExCn Rg"/>
      <w:b/>
      <w:kern w:val="1"/>
      <w:sz w:val="28"/>
      <w:szCs w:val="28"/>
      <w:lang w:eastAsia="ar-SA"/>
    </w:rPr>
  </w:style>
  <w:style w:type="paragraph" w:customStyle="1" w:styleId="aff6">
    <w:name w:val="[Ростех] Простой текст (Без уровня)"/>
    <w:uiPriority w:val="99"/>
    <w:qFormat/>
    <w:rsid w:val="002621D4"/>
    <w:pPr>
      <w:suppressAutoHyphens/>
      <w:spacing w:before="120"/>
      <w:jc w:val="both"/>
      <w:textAlignment w:val="baseline"/>
    </w:pPr>
    <w:rPr>
      <w:rFonts w:ascii="Proxima Nova ExCn Rg" w:hAnsi="Proxima Nova ExCn Rg" w:cs="Proxima Nova ExCn Rg"/>
      <w:kern w:val="1"/>
      <w:sz w:val="28"/>
      <w:szCs w:val="28"/>
      <w:lang w:eastAsia="ar-SA"/>
    </w:rPr>
  </w:style>
  <w:style w:type="paragraph" w:customStyle="1" w:styleId="55">
    <w:name w:val="[Ростех] Текст Подпункта (Уровень 5)"/>
    <w:uiPriority w:val="99"/>
    <w:qFormat/>
    <w:rsid w:val="002621D4"/>
    <w:pPr>
      <w:suppressAutoHyphens/>
      <w:spacing w:before="120"/>
      <w:jc w:val="both"/>
      <w:textAlignment w:val="baseline"/>
    </w:pPr>
    <w:rPr>
      <w:rFonts w:ascii="Proxima Nova ExCn Rg" w:hAnsi="Proxima Nova ExCn Rg" w:cs="Proxima Nova ExCn Rg"/>
      <w:kern w:val="1"/>
      <w:sz w:val="28"/>
      <w:szCs w:val="28"/>
      <w:lang w:eastAsia="ar-SA"/>
    </w:rPr>
  </w:style>
  <w:style w:type="paragraph" w:customStyle="1" w:styleId="65">
    <w:name w:val="[Ростех] Текст Подпункта подпункта (Уровень 6)"/>
    <w:uiPriority w:val="99"/>
    <w:qFormat/>
    <w:rsid w:val="002621D4"/>
    <w:pPr>
      <w:suppressAutoHyphens/>
      <w:spacing w:before="120"/>
      <w:jc w:val="both"/>
      <w:textAlignment w:val="baseline"/>
    </w:pPr>
    <w:rPr>
      <w:rFonts w:ascii="Proxima Nova ExCn Rg" w:hAnsi="Proxima Nova ExCn Rg" w:cs="Proxima Nova ExCn Rg"/>
      <w:kern w:val="1"/>
      <w:sz w:val="28"/>
      <w:szCs w:val="28"/>
      <w:lang w:eastAsia="ar-SA"/>
    </w:rPr>
  </w:style>
  <w:style w:type="paragraph" w:customStyle="1" w:styleId="46">
    <w:name w:val="[Ростех] Текст Пункта (Уровень 4)"/>
    <w:uiPriority w:val="99"/>
    <w:qFormat/>
    <w:rsid w:val="002621D4"/>
    <w:pPr>
      <w:suppressAutoHyphens/>
      <w:spacing w:before="120"/>
      <w:jc w:val="both"/>
      <w:textAlignment w:val="baseline"/>
    </w:pPr>
    <w:rPr>
      <w:rFonts w:ascii="Proxima Nova ExCn Rg" w:hAnsi="Proxima Nova ExCn Rg" w:cs="Proxima Nova ExCn Rg"/>
      <w:kern w:val="1"/>
      <w:sz w:val="28"/>
      <w:szCs w:val="28"/>
      <w:lang w:eastAsia="ar-SA"/>
    </w:rPr>
  </w:style>
  <w:style w:type="paragraph" w:styleId="aff7">
    <w:name w:val="footnote text"/>
    <w:basedOn w:val="Standard"/>
    <w:rsid w:val="002621D4"/>
    <w:pPr>
      <w:spacing w:after="0" w:line="240" w:lineRule="auto"/>
    </w:pPr>
    <w:rPr>
      <w:sz w:val="20"/>
      <w:szCs w:val="20"/>
    </w:rPr>
  </w:style>
  <w:style w:type="paragraph" w:customStyle="1" w:styleId="210">
    <w:name w:val="Основной текст 21"/>
    <w:basedOn w:val="Standard"/>
    <w:rsid w:val="002621D4"/>
    <w:pPr>
      <w:spacing w:after="120" w:line="480" w:lineRule="auto"/>
    </w:pPr>
  </w:style>
  <w:style w:type="paragraph" w:styleId="aff8">
    <w:name w:val="List Paragraph"/>
    <w:basedOn w:val="Standard"/>
    <w:qFormat/>
    <w:rsid w:val="002621D4"/>
    <w:pPr>
      <w:ind w:left="720"/>
    </w:pPr>
  </w:style>
  <w:style w:type="paragraph" w:customStyle="1" w:styleId="Contents3">
    <w:name w:val="Contents 3"/>
    <w:basedOn w:val="Standard"/>
    <w:rsid w:val="002621D4"/>
    <w:pPr>
      <w:spacing w:before="120" w:after="0" w:line="240" w:lineRule="auto"/>
      <w:ind w:left="1134" w:hanging="1134"/>
      <w:jc w:val="both"/>
    </w:pPr>
    <w:rPr>
      <w:rFonts w:ascii="Proxima Nova ExCn Rg" w:hAnsi="Proxima Nova ExCn Rg" w:cs="Proxima Nova ExCn Rg"/>
      <w:iCs/>
      <w:sz w:val="28"/>
      <w:szCs w:val="20"/>
    </w:rPr>
  </w:style>
  <w:style w:type="paragraph" w:customStyle="1" w:styleId="aff9">
    <w:name w:val="Номер со скобкой"/>
    <w:basedOn w:val="Standard"/>
    <w:rsid w:val="002621D4"/>
    <w:pPr>
      <w:spacing w:after="0" w:line="290" w:lineRule="exact"/>
      <w:ind w:left="467" w:hanging="227"/>
      <w:jc w:val="both"/>
    </w:pPr>
    <w:rPr>
      <w:rFonts w:ascii="Times New Roman" w:hAnsi="Times New Roman" w:cs="Times New Roman"/>
      <w:sz w:val="24"/>
      <w:szCs w:val="20"/>
    </w:rPr>
  </w:style>
  <w:style w:type="paragraph" w:customStyle="1" w:styleId="affa">
    <w:name w:val="Текст с номером"/>
    <w:basedOn w:val="Standard"/>
    <w:rsid w:val="002621D4"/>
    <w:pPr>
      <w:spacing w:after="0" w:line="290" w:lineRule="exact"/>
      <w:jc w:val="both"/>
    </w:pPr>
    <w:rPr>
      <w:rFonts w:ascii="Times New Roman" w:hAnsi="Times New Roman" w:cs="Times New Roman"/>
      <w:sz w:val="24"/>
      <w:szCs w:val="20"/>
    </w:rPr>
  </w:style>
  <w:style w:type="paragraph" w:customStyle="1" w:styleId="Oaeno">
    <w:name w:val="Oaeno"/>
    <w:basedOn w:val="Standard"/>
    <w:rsid w:val="002621D4"/>
    <w:pPr>
      <w:spacing w:after="0" w:line="240" w:lineRule="auto"/>
    </w:pPr>
    <w:rPr>
      <w:rFonts w:ascii="Courier New" w:hAnsi="Courier New" w:cs="Courier New"/>
      <w:sz w:val="20"/>
      <w:szCs w:val="20"/>
    </w:rPr>
  </w:style>
  <w:style w:type="paragraph" w:customStyle="1" w:styleId="affb">
    <w:name w:val="Основной Сериф"/>
    <w:rsid w:val="002621D4"/>
    <w:pPr>
      <w:suppressAutoHyphens/>
      <w:spacing w:line="290" w:lineRule="exact"/>
      <w:ind w:firstLine="357"/>
      <w:jc w:val="both"/>
      <w:textAlignment w:val="baseline"/>
    </w:pPr>
    <w:rPr>
      <w:kern w:val="1"/>
      <w:sz w:val="24"/>
      <w:lang w:eastAsia="ar-SA"/>
    </w:rPr>
  </w:style>
  <w:style w:type="paragraph" w:customStyle="1" w:styleId="affc">
    <w:name w:val="Перечисление в скобке"/>
    <w:basedOn w:val="aff9"/>
    <w:rsid w:val="002621D4"/>
    <w:pPr>
      <w:ind w:left="707"/>
    </w:pPr>
    <w:rPr>
      <w:bCs/>
    </w:rPr>
  </w:style>
  <w:style w:type="paragraph" w:customStyle="1" w:styleId="affd">
    <w:name w:val="Подраздел"/>
    <w:basedOn w:val="affb"/>
    <w:rsid w:val="002621D4"/>
    <w:pPr>
      <w:keepNext/>
      <w:keepLines/>
      <w:spacing w:before="357" w:after="178" w:line="240" w:lineRule="auto"/>
      <w:ind w:firstLine="0"/>
      <w:jc w:val="center"/>
    </w:pPr>
    <w:rPr>
      <w:sz w:val="28"/>
      <w:szCs w:val="26"/>
    </w:rPr>
  </w:style>
  <w:style w:type="paragraph" w:customStyle="1" w:styleId="affe">
    <w:name w:val="Подподраздел"/>
    <w:basedOn w:val="affa"/>
    <w:rsid w:val="002621D4"/>
    <w:pPr>
      <w:keepNext/>
      <w:keepLines/>
      <w:spacing w:before="195" w:after="98" w:line="240" w:lineRule="auto"/>
    </w:pPr>
  </w:style>
  <w:style w:type="paragraph" w:customStyle="1" w:styleId="-31">
    <w:name w:val="Пункт-3"/>
    <w:basedOn w:val="Standard"/>
    <w:rsid w:val="002621D4"/>
    <w:pPr>
      <w:spacing w:after="0" w:line="288" w:lineRule="auto"/>
      <w:jc w:val="both"/>
    </w:pPr>
    <w:rPr>
      <w:rFonts w:ascii="Times New Roman" w:hAnsi="Times New Roman" w:cs="Times New Roman"/>
      <w:sz w:val="28"/>
      <w:szCs w:val="24"/>
    </w:rPr>
  </w:style>
  <w:style w:type="paragraph" w:customStyle="1" w:styleId="1a">
    <w:name w:val="Текст1"/>
    <w:basedOn w:val="Standard"/>
    <w:rsid w:val="002621D4"/>
    <w:pPr>
      <w:spacing w:after="0" w:line="288" w:lineRule="auto"/>
      <w:ind w:firstLine="720"/>
      <w:jc w:val="both"/>
    </w:pPr>
    <w:rPr>
      <w:rFonts w:ascii="Times New Roman" w:hAnsi="Times New Roman" w:cs="Times New Roman"/>
      <w:sz w:val="26"/>
      <w:szCs w:val="26"/>
    </w:rPr>
  </w:style>
  <w:style w:type="paragraph" w:customStyle="1" w:styleId="-40">
    <w:name w:val="Пункт-4"/>
    <w:basedOn w:val="Standard"/>
    <w:rsid w:val="002621D4"/>
    <w:pPr>
      <w:spacing w:after="0" w:line="288" w:lineRule="auto"/>
      <w:jc w:val="both"/>
    </w:pPr>
    <w:rPr>
      <w:rFonts w:ascii="Times New Roman" w:hAnsi="Times New Roman" w:cs="Times New Roman"/>
      <w:sz w:val="28"/>
      <w:szCs w:val="24"/>
    </w:rPr>
  </w:style>
  <w:style w:type="paragraph" w:customStyle="1" w:styleId="-50">
    <w:name w:val="Пункт-5"/>
    <w:basedOn w:val="Standard"/>
    <w:rsid w:val="002621D4"/>
    <w:pPr>
      <w:spacing w:after="0" w:line="288" w:lineRule="auto"/>
      <w:jc w:val="both"/>
    </w:pPr>
    <w:rPr>
      <w:rFonts w:ascii="Times New Roman" w:hAnsi="Times New Roman" w:cs="Times New Roman"/>
      <w:sz w:val="28"/>
      <w:szCs w:val="24"/>
    </w:rPr>
  </w:style>
  <w:style w:type="paragraph" w:customStyle="1" w:styleId="-6">
    <w:name w:val="Пункт-6"/>
    <w:basedOn w:val="Standard"/>
    <w:rsid w:val="002621D4"/>
    <w:pPr>
      <w:spacing w:after="0" w:line="288" w:lineRule="auto"/>
      <w:jc w:val="both"/>
    </w:pPr>
    <w:rPr>
      <w:rFonts w:ascii="Times New Roman" w:hAnsi="Times New Roman" w:cs="Times New Roman"/>
      <w:sz w:val="28"/>
      <w:szCs w:val="24"/>
    </w:rPr>
  </w:style>
  <w:style w:type="paragraph" w:customStyle="1" w:styleId="-7">
    <w:name w:val="Пункт-7"/>
    <w:basedOn w:val="Standard"/>
    <w:rsid w:val="002621D4"/>
    <w:pPr>
      <w:spacing w:after="0" w:line="288" w:lineRule="auto"/>
      <w:jc w:val="both"/>
    </w:pPr>
    <w:rPr>
      <w:rFonts w:ascii="Times New Roman" w:hAnsi="Times New Roman" w:cs="Times New Roman"/>
      <w:sz w:val="28"/>
      <w:szCs w:val="24"/>
    </w:rPr>
  </w:style>
  <w:style w:type="paragraph" w:customStyle="1" w:styleId="ConsPlusCell">
    <w:name w:val="ConsPlusCell"/>
    <w:uiPriority w:val="99"/>
    <w:rsid w:val="002621D4"/>
    <w:pPr>
      <w:suppressAutoHyphens/>
      <w:textAlignment w:val="baseline"/>
    </w:pPr>
    <w:rPr>
      <w:kern w:val="1"/>
      <w:sz w:val="24"/>
      <w:szCs w:val="24"/>
      <w:lang w:eastAsia="ar-SA"/>
    </w:rPr>
  </w:style>
  <w:style w:type="paragraph" w:customStyle="1" w:styleId="29">
    <w:name w:val="Пункт2"/>
    <w:basedOn w:val="Standard"/>
    <w:rsid w:val="002621D4"/>
    <w:pPr>
      <w:jc w:val="both"/>
    </w:pPr>
    <w:rPr>
      <w:rFonts w:eastAsia="Calibri"/>
      <w:sz w:val="24"/>
    </w:rPr>
  </w:style>
  <w:style w:type="paragraph" w:customStyle="1" w:styleId="Footnote">
    <w:name w:val="Footnote"/>
    <w:basedOn w:val="Standard"/>
    <w:rsid w:val="002621D4"/>
    <w:pPr>
      <w:suppressLineNumbers/>
      <w:ind w:left="283" w:hanging="283"/>
    </w:pPr>
    <w:rPr>
      <w:sz w:val="20"/>
      <w:szCs w:val="20"/>
    </w:rPr>
  </w:style>
  <w:style w:type="paragraph" w:customStyle="1" w:styleId="TableContents">
    <w:name w:val="Table Contents"/>
    <w:basedOn w:val="Standard"/>
    <w:rsid w:val="002621D4"/>
    <w:pPr>
      <w:suppressLineNumbers/>
    </w:pPr>
  </w:style>
  <w:style w:type="paragraph" w:customStyle="1" w:styleId="TableHeading">
    <w:name w:val="Table Heading"/>
    <w:basedOn w:val="TableContents"/>
    <w:rsid w:val="002621D4"/>
    <w:pPr>
      <w:jc w:val="center"/>
    </w:pPr>
    <w:rPr>
      <w:b/>
      <w:bCs/>
    </w:rPr>
  </w:style>
  <w:style w:type="paragraph" w:customStyle="1" w:styleId="-3">
    <w:name w:val="Подзаголовок-3"/>
    <w:basedOn w:val="-31"/>
    <w:rsid w:val="002621D4"/>
    <w:pPr>
      <w:keepNext/>
      <w:numPr>
        <w:numId w:val="3"/>
      </w:numPr>
      <w:spacing w:before="240" w:after="120" w:line="240" w:lineRule="auto"/>
      <w:textAlignment w:val="auto"/>
    </w:pPr>
    <w:rPr>
      <w:rFonts w:ascii="Proxima Nova ExCn Rg" w:hAnsi="Proxima Nova ExCn Rg" w:cs="Proxima Nova ExCn Rg"/>
      <w:b/>
      <w:szCs w:val="30"/>
    </w:rPr>
  </w:style>
  <w:style w:type="paragraph" w:customStyle="1" w:styleId="-41">
    <w:name w:val="Подзаголовок-4"/>
    <w:basedOn w:val="-40"/>
    <w:rsid w:val="002621D4"/>
    <w:pPr>
      <w:keepNext/>
      <w:tabs>
        <w:tab w:val="num" w:pos="0"/>
      </w:tabs>
      <w:suppressAutoHyphens w:val="0"/>
      <w:spacing w:before="240" w:line="240" w:lineRule="auto"/>
      <w:ind w:left="1134"/>
      <w:textAlignment w:val="auto"/>
    </w:pPr>
    <w:rPr>
      <w:rFonts w:ascii="Proxima Nova ExCn Rg" w:hAnsi="Proxima Nova ExCn Rg" w:cs="Proxima Nova ExCn Rg"/>
      <w:b/>
      <w:i/>
      <w:szCs w:val="30"/>
    </w:rPr>
  </w:style>
  <w:style w:type="paragraph" w:styleId="HTML0">
    <w:name w:val="HTML Address"/>
    <w:basedOn w:val="a"/>
    <w:rsid w:val="002621D4"/>
    <w:pPr>
      <w:widowControl/>
      <w:tabs>
        <w:tab w:val="left" w:pos="360"/>
      </w:tabs>
      <w:suppressAutoHyphens w:val="0"/>
      <w:spacing w:before="120" w:after="0" w:line="240" w:lineRule="auto"/>
      <w:jc w:val="both"/>
      <w:textAlignment w:val="auto"/>
    </w:pPr>
    <w:rPr>
      <w:rFonts w:ascii="Proxima Nova ExCn Rg" w:eastAsia="Times New Roman" w:hAnsi="Proxima Nova ExCn Rg" w:cs="Times New Roman"/>
      <w:i/>
      <w:iCs/>
      <w:sz w:val="28"/>
      <w:szCs w:val="30"/>
    </w:rPr>
  </w:style>
  <w:style w:type="paragraph" w:styleId="afff">
    <w:name w:val="Title"/>
    <w:basedOn w:val="a"/>
    <w:next w:val="afff0"/>
    <w:qFormat/>
    <w:rsid w:val="002621D4"/>
    <w:pPr>
      <w:keepNext/>
      <w:widowControl/>
      <w:tabs>
        <w:tab w:val="left" w:pos="360"/>
      </w:tabs>
      <w:suppressAutoHyphens w:val="0"/>
      <w:spacing w:before="240" w:after="120" w:line="240" w:lineRule="auto"/>
      <w:jc w:val="both"/>
      <w:textAlignment w:val="auto"/>
    </w:pPr>
    <w:rPr>
      <w:rFonts w:ascii="Proxima Nova ExCn Rg" w:eastAsia="Times New Roman" w:hAnsi="Proxima Nova ExCn Rg" w:cs="Times New Roman"/>
      <w:bCs/>
      <w:i/>
      <w:sz w:val="28"/>
      <w:szCs w:val="28"/>
    </w:rPr>
  </w:style>
  <w:style w:type="paragraph" w:styleId="afff0">
    <w:name w:val="Subtitle"/>
    <w:basedOn w:val="aff1"/>
    <w:next w:val="aff2"/>
    <w:qFormat/>
    <w:rsid w:val="002621D4"/>
    <w:pPr>
      <w:jc w:val="center"/>
    </w:pPr>
    <w:rPr>
      <w:i/>
      <w:iCs/>
    </w:rPr>
  </w:style>
  <w:style w:type="paragraph" w:customStyle="1" w:styleId="1b">
    <w:name w:val="Нумерованный список1"/>
    <w:basedOn w:val="a"/>
    <w:rsid w:val="002621D4"/>
    <w:pPr>
      <w:widowControl/>
      <w:tabs>
        <w:tab w:val="left" w:pos="360"/>
      </w:tabs>
      <w:suppressAutoHyphens w:val="0"/>
      <w:autoSpaceDE w:val="0"/>
      <w:spacing w:before="60" w:after="0" w:line="288" w:lineRule="auto"/>
      <w:ind w:left="360" w:hanging="360"/>
      <w:jc w:val="both"/>
      <w:textAlignment w:val="auto"/>
    </w:pPr>
    <w:rPr>
      <w:rFonts w:ascii="Proxima Nova ExCn Rg" w:eastAsia="Times New Roman" w:hAnsi="Proxima Nova ExCn Rg" w:cs="Times New Roman"/>
      <w:sz w:val="28"/>
      <w:szCs w:val="28"/>
    </w:rPr>
  </w:style>
  <w:style w:type="paragraph" w:customStyle="1" w:styleId="211">
    <w:name w:val="Нумерованный список 21"/>
    <w:basedOn w:val="a"/>
    <w:rsid w:val="002621D4"/>
    <w:pPr>
      <w:widowControl/>
      <w:tabs>
        <w:tab w:val="left" w:pos="360"/>
      </w:tabs>
      <w:suppressAutoHyphens w:val="0"/>
      <w:spacing w:before="60" w:after="0" w:line="240" w:lineRule="auto"/>
      <w:jc w:val="both"/>
      <w:textAlignment w:val="auto"/>
    </w:pPr>
    <w:rPr>
      <w:rFonts w:ascii="Proxima Nova ExCn Rg" w:eastAsia="Times New Roman" w:hAnsi="Proxima Nova ExCn Rg" w:cs="Times New Roman"/>
      <w:sz w:val="28"/>
      <w:szCs w:val="20"/>
    </w:rPr>
  </w:style>
  <w:style w:type="paragraph" w:styleId="afff1">
    <w:name w:val="Normal (Web)"/>
    <w:basedOn w:val="a"/>
    <w:rsid w:val="002621D4"/>
    <w:pPr>
      <w:widowControl/>
      <w:tabs>
        <w:tab w:val="left" w:pos="360"/>
      </w:tabs>
      <w:suppressAutoHyphens w:val="0"/>
      <w:spacing w:before="120" w:after="0" w:line="240" w:lineRule="auto"/>
      <w:ind w:firstLine="567"/>
      <w:jc w:val="both"/>
      <w:textAlignment w:val="auto"/>
    </w:pPr>
    <w:rPr>
      <w:rFonts w:ascii="Proxima Nova ExCn Rg" w:eastAsia="Times New Roman" w:hAnsi="Proxima Nova ExCn Rg" w:cs="Times New Roman"/>
      <w:sz w:val="28"/>
      <w:szCs w:val="30"/>
    </w:rPr>
  </w:style>
  <w:style w:type="paragraph" w:customStyle="1" w:styleId="1c">
    <w:name w:val="[Ростех] Наименование Главы (Уровень 1)"/>
    <w:rsid w:val="002621D4"/>
    <w:pPr>
      <w:keepNext/>
      <w:keepLines/>
      <w:pageBreakBefore/>
      <w:suppressAutoHyphens/>
      <w:spacing w:before="240"/>
      <w:jc w:val="center"/>
    </w:pPr>
    <w:rPr>
      <w:rFonts w:ascii="Proxima Nova ExCn Rg" w:eastAsia="Cambria" w:hAnsi="Proxima Nova ExCn Rg" w:cs="Proxima Nova ExCn Rg"/>
      <w:b/>
      <w:caps/>
      <w:sz w:val="28"/>
      <w:szCs w:val="28"/>
      <w:lang w:eastAsia="ar-SA"/>
    </w:rPr>
  </w:style>
  <w:style w:type="paragraph" w:styleId="1d">
    <w:name w:val="toc 1"/>
    <w:basedOn w:val="1c"/>
    <w:next w:val="a"/>
    <w:rsid w:val="002621D4"/>
    <w:pPr>
      <w:keepNext w:val="0"/>
      <w:keepLines w:val="0"/>
      <w:pageBreakBefore w:val="0"/>
      <w:tabs>
        <w:tab w:val="left" w:pos="1120"/>
        <w:tab w:val="right" w:pos="12899"/>
      </w:tabs>
      <w:spacing w:before="120"/>
      <w:ind w:left="1134" w:hanging="1134"/>
      <w:jc w:val="left"/>
    </w:pPr>
    <w:rPr>
      <w:b w:val="0"/>
      <w:bCs/>
      <w:caps w:val="0"/>
      <w:szCs w:val="20"/>
    </w:rPr>
  </w:style>
  <w:style w:type="paragraph" w:styleId="2a">
    <w:name w:val="toc 2"/>
    <w:basedOn w:val="a"/>
    <w:next w:val="a"/>
    <w:rsid w:val="002621D4"/>
    <w:pPr>
      <w:widowControl/>
      <w:tabs>
        <w:tab w:val="right" w:pos="12899"/>
      </w:tabs>
      <w:suppressAutoHyphens w:val="0"/>
      <w:spacing w:before="120" w:after="0" w:line="240" w:lineRule="auto"/>
      <w:ind w:left="1134" w:hanging="1134"/>
      <w:jc w:val="both"/>
      <w:textAlignment w:val="auto"/>
    </w:pPr>
    <w:rPr>
      <w:rFonts w:ascii="Proxima Nova ExCn Rg" w:eastAsia="Times New Roman" w:hAnsi="Proxima Nova ExCn Rg" w:cs="Times New Roman"/>
      <w:sz w:val="28"/>
      <w:szCs w:val="20"/>
    </w:rPr>
  </w:style>
  <w:style w:type="paragraph" w:styleId="3a">
    <w:name w:val="toc 3"/>
    <w:basedOn w:val="a"/>
    <w:next w:val="a"/>
    <w:rsid w:val="002621D4"/>
    <w:pPr>
      <w:widowControl/>
      <w:tabs>
        <w:tab w:val="left" w:pos="1134"/>
        <w:tab w:val="right" w:pos="12899"/>
      </w:tabs>
      <w:suppressAutoHyphens w:val="0"/>
      <w:spacing w:before="120" w:after="0" w:line="240" w:lineRule="auto"/>
      <w:ind w:left="1134" w:hanging="1134"/>
      <w:jc w:val="both"/>
      <w:textAlignment w:val="auto"/>
    </w:pPr>
    <w:rPr>
      <w:rFonts w:ascii="Proxima Nova ExCn Rg" w:eastAsia="Times New Roman" w:hAnsi="Proxima Nova ExCn Rg" w:cs="Times New Roman"/>
      <w:iCs/>
      <w:sz w:val="28"/>
      <w:szCs w:val="20"/>
    </w:rPr>
  </w:style>
  <w:style w:type="paragraph" w:styleId="66">
    <w:name w:val="toc 6"/>
    <w:basedOn w:val="a"/>
    <w:next w:val="a"/>
    <w:rsid w:val="002621D4"/>
    <w:pPr>
      <w:widowControl/>
      <w:tabs>
        <w:tab w:val="left" w:pos="360"/>
      </w:tabs>
      <w:suppressAutoHyphens w:val="0"/>
      <w:spacing w:before="120" w:after="0" w:line="288" w:lineRule="auto"/>
      <w:ind w:left="1400" w:firstLine="567"/>
      <w:jc w:val="both"/>
      <w:textAlignment w:val="auto"/>
    </w:pPr>
    <w:rPr>
      <w:rFonts w:ascii="Proxima Nova ExCn Rg" w:eastAsia="Times New Roman" w:hAnsi="Proxima Nova ExCn Rg" w:cs="Times New Roman"/>
      <w:sz w:val="18"/>
      <w:szCs w:val="18"/>
    </w:rPr>
  </w:style>
  <w:style w:type="paragraph" w:customStyle="1" w:styleId="310">
    <w:name w:val="Основной текст 31"/>
    <w:basedOn w:val="a"/>
    <w:rsid w:val="002621D4"/>
    <w:pPr>
      <w:widowControl/>
      <w:tabs>
        <w:tab w:val="left" w:pos="360"/>
        <w:tab w:val="left" w:pos="720"/>
      </w:tabs>
      <w:suppressAutoHyphens w:val="0"/>
      <w:spacing w:before="120" w:after="120" w:line="288" w:lineRule="auto"/>
      <w:ind w:left="720" w:hanging="720"/>
      <w:jc w:val="both"/>
      <w:textAlignment w:val="auto"/>
    </w:pPr>
    <w:rPr>
      <w:rFonts w:ascii="Proxima Nova ExCn Rg" w:eastAsia="Times New Roman" w:hAnsi="Proxima Nova ExCn Rg" w:cs="Times New Roman"/>
      <w:sz w:val="16"/>
      <w:szCs w:val="16"/>
    </w:rPr>
  </w:style>
  <w:style w:type="paragraph" w:styleId="afff2">
    <w:name w:val="Body Text Indent"/>
    <w:basedOn w:val="a"/>
    <w:rsid w:val="002621D4"/>
    <w:pPr>
      <w:widowControl/>
      <w:tabs>
        <w:tab w:val="left" w:pos="360"/>
      </w:tabs>
      <w:suppressAutoHyphens w:val="0"/>
      <w:autoSpaceDE w:val="0"/>
      <w:spacing w:before="120" w:after="0" w:line="288" w:lineRule="auto"/>
      <w:ind w:firstLine="485"/>
      <w:jc w:val="both"/>
      <w:textAlignment w:val="auto"/>
    </w:pPr>
    <w:rPr>
      <w:rFonts w:ascii="Proxima Nova ExCn Rg" w:eastAsia="Times New Roman" w:hAnsi="Proxima Nova ExCn Rg" w:cs="Times New Roman"/>
      <w:i/>
      <w:iCs/>
      <w:color w:val="000000"/>
      <w:sz w:val="28"/>
      <w:szCs w:val="28"/>
    </w:rPr>
  </w:style>
  <w:style w:type="paragraph" w:customStyle="1" w:styleId="212">
    <w:name w:val="Основной текст с отступом 21"/>
    <w:basedOn w:val="a"/>
    <w:rsid w:val="002621D4"/>
    <w:pPr>
      <w:widowControl/>
      <w:tabs>
        <w:tab w:val="left" w:pos="360"/>
      </w:tabs>
      <w:suppressAutoHyphens w:val="0"/>
      <w:spacing w:before="120" w:after="120" w:line="480" w:lineRule="auto"/>
      <w:ind w:left="283" w:firstLine="567"/>
      <w:jc w:val="both"/>
      <w:textAlignment w:val="auto"/>
    </w:pPr>
    <w:rPr>
      <w:rFonts w:ascii="Proxima Nova ExCn Rg" w:eastAsia="Times New Roman" w:hAnsi="Proxima Nova ExCn Rg" w:cs="Times New Roman"/>
      <w:sz w:val="28"/>
      <w:szCs w:val="28"/>
    </w:rPr>
  </w:style>
  <w:style w:type="paragraph" w:customStyle="1" w:styleId="311">
    <w:name w:val="Основной текст с отступом 31"/>
    <w:basedOn w:val="a"/>
    <w:rsid w:val="002621D4"/>
    <w:pPr>
      <w:widowControl/>
      <w:tabs>
        <w:tab w:val="left" w:pos="360"/>
      </w:tabs>
      <w:suppressAutoHyphens w:val="0"/>
      <w:spacing w:before="120" w:after="0" w:line="240" w:lineRule="auto"/>
      <w:ind w:firstLine="567"/>
      <w:jc w:val="both"/>
      <w:textAlignment w:val="auto"/>
    </w:pPr>
    <w:rPr>
      <w:rFonts w:ascii="Proxima Nova ExCn Rg" w:eastAsia="Times New Roman" w:hAnsi="Proxima Nova ExCn Rg" w:cs="Times New Roman"/>
      <w:b/>
      <w:bCs/>
      <w:sz w:val="26"/>
      <w:szCs w:val="26"/>
    </w:rPr>
  </w:style>
  <w:style w:type="paragraph" w:customStyle="1" w:styleId="-42">
    <w:name w:val="пункт-4"/>
    <w:basedOn w:val="a"/>
    <w:rsid w:val="002621D4"/>
    <w:pPr>
      <w:widowControl/>
      <w:tabs>
        <w:tab w:val="left" w:pos="360"/>
        <w:tab w:val="left" w:pos="1701"/>
      </w:tabs>
      <w:suppressAutoHyphens w:val="0"/>
      <w:spacing w:before="120" w:after="0" w:line="288" w:lineRule="auto"/>
      <w:ind w:firstLine="567"/>
      <w:jc w:val="both"/>
      <w:textAlignment w:val="auto"/>
    </w:pPr>
    <w:rPr>
      <w:rFonts w:ascii="Proxima Nova ExCn Rg" w:eastAsia="Times New Roman" w:hAnsi="Proxima Nova ExCn Rg" w:cs="Times New Roman"/>
      <w:sz w:val="28"/>
      <w:szCs w:val="28"/>
    </w:rPr>
  </w:style>
  <w:style w:type="paragraph" w:customStyle="1" w:styleId="-51">
    <w:name w:val="пункт-5"/>
    <w:basedOn w:val="a"/>
    <w:rsid w:val="002621D4"/>
    <w:pPr>
      <w:widowControl/>
      <w:tabs>
        <w:tab w:val="left" w:pos="360"/>
        <w:tab w:val="left" w:pos="1701"/>
      </w:tabs>
      <w:suppressAutoHyphens w:val="0"/>
      <w:spacing w:before="120" w:after="0" w:line="288" w:lineRule="auto"/>
      <w:ind w:firstLine="567"/>
      <w:jc w:val="both"/>
      <w:textAlignment w:val="auto"/>
    </w:pPr>
    <w:rPr>
      <w:rFonts w:ascii="Proxima Nova ExCn Rg" w:eastAsia="Times New Roman" w:hAnsi="Proxima Nova ExCn Rg" w:cs="Times New Roman"/>
      <w:sz w:val="28"/>
      <w:szCs w:val="28"/>
    </w:rPr>
  </w:style>
  <w:style w:type="paragraph" w:customStyle="1" w:styleId="-60">
    <w:name w:val="пункт-6"/>
    <w:basedOn w:val="a"/>
    <w:rsid w:val="002621D4"/>
    <w:pPr>
      <w:widowControl/>
      <w:tabs>
        <w:tab w:val="left" w:pos="360"/>
        <w:tab w:val="left" w:pos="1701"/>
      </w:tabs>
      <w:suppressAutoHyphens w:val="0"/>
      <w:spacing w:before="120" w:after="0" w:line="288" w:lineRule="auto"/>
      <w:ind w:firstLine="567"/>
      <w:jc w:val="both"/>
      <w:textAlignment w:val="auto"/>
    </w:pPr>
    <w:rPr>
      <w:rFonts w:ascii="Proxima Nova ExCn Rg" w:eastAsia="Times New Roman" w:hAnsi="Proxima Nova ExCn Rg" w:cs="Times New Roman"/>
      <w:sz w:val="28"/>
      <w:szCs w:val="28"/>
    </w:rPr>
  </w:style>
  <w:style w:type="paragraph" w:customStyle="1" w:styleId="-70">
    <w:name w:val="пункт-7"/>
    <w:basedOn w:val="a"/>
    <w:rsid w:val="002621D4"/>
    <w:pPr>
      <w:widowControl/>
      <w:tabs>
        <w:tab w:val="left" w:pos="360"/>
        <w:tab w:val="left" w:pos="1701"/>
      </w:tabs>
      <w:suppressAutoHyphens w:val="0"/>
      <w:spacing w:before="120" w:after="0" w:line="288" w:lineRule="auto"/>
      <w:ind w:firstLine="567"/>
      <w:jc w:val="both"/>
      <w:textAlignment w:val="auto"/>
    </w:pPr>
    <w:rPr>
      <w:rFonts w:ascii="Proxima Nova ExCn Rg" w:eastAsia="Times New Roman" w:hAnsi="Proxima Nova ExCn Rg" w:cs="Times New Roman"/>
      <w:sz w:val="28"/>
      <w:szCs w:val="28"/>
    </w:rPr>
  </w:style>
  <w:style w:type="paragraph" w:customStyle="1" w:styleId="afff3">
    <w:name w:val="Структура"/>
    <w:basedOn w:val="a"/>
    <w:rsid w:val="002621D4"/>
    <w:pPr>
      <w:pageBreakBefore/>
      <w:widowControl/>
      <w:pBdr>
        <w:bottom w:val="double" w:sz="40" w:space="1" w:color="000000"/>
      </w:pBdr>
      <w:tabs>
        <w:tab w:val="left" w:pos="360"/>
        <w:tab w:val="left" w:pos="851"/>
      </w:tabs>
      <w:spacing w:before="480" w:after="240" w:line="240" w:lineRule="auto"/>
      <w:ind w:right="2835"/>
      <w:jc w:val="both"/>
      <w:textAlignment w:val="auto"/>
    </w:pPr>
    <w:rPr>
      <w:rFonts w:ascii="Arial" w:eastAsia="Times New Roman" w:hAnsi="Arial" w:cs="Arial"/>
      <w:b/>
      <w:bCs/>
      <w:caps/>
      <w:sz w:val="36"/>
      <w:szCs w:val="36"/>
    </w:rPr>
  </w:style>
  <w:style w:type="paragraph" w:customStyle="1" w:styleId="1e">
    <w:name w:val="Схема документа1"/>
    <w:basedOn w:val="a"/>
    <w:rsid w:val="002621D4"/>
    <w:pPr>
      <w:widowControl/>
      <w:shd w:val="clear" w:color="auto" w:fill="000080"/>
      <w:tabs>
        <w:tab w:val="left" w:pos="360"/>
      </w:tabs>
      <w:suppressAutoHyphens w:val="0"/>
      <w:kinsoku w:val="0"/>
      <w:overflowPunct w:val="0"/>
      <w:autoSpaceDE w:val="0"/>
      <w:snapToGrid w:val="0"/>
      <w:spacing w:before="120" w:after="0" w:line="240" w:lineRule="auto"/>
      <w:textAlignment w:val="auto"/>
    </w:pPr>
    <w:rPr>
      <w:rFonts w:ascii="Tahoma" w:eastAsia="Arial Unicode MS" w:hAnsi="Tahoma"/>
      <w:sz w:val="20"/>
      <w:szCs w:val="20"/>
    </w:rPr>
  </w:style>
  <w:style w:type="paragraph" w:customStyle="1" w:styleId="afff4">
    <w:name w:val="Таблица текст"/>
    <w:basedOn w:val="a"/>
    <w:rsid w:val="002621D4"/>
    <w:pPr>
      <w:widowControl/>
      <w:tabs>
        <w:tab w:val="left" w:pos="360"/>
      </w:tabs>
      <w:suppressAutoHyphens w:val="0"/>
      <w:spacing w:before="40" w:after="40" w:line="240" w:lineRule="auto"/>
      <w:ind w:left="57" w:right="57"/>
      <w:jc w:val="both"/>
      <w:textAlignment w:val="auto"/>
    </w:pPr>
    <w:rPr>
      <w:rFonts w:ascii="Proxima Nova ExCn Rg" w:eastAsia="Times New Roman" w:hAnsi="Proxima Nova ExCn Rg" w:cs="Times New Roman"/>
      <w:sz w:val="28"/>
      <w:szCs w:val="30"/>
    </w:rPr>
  </w:style>
  <w:style w:type="paragraph" w:customStyle="1" w:styleId="afff5">
    <w:name w:val="Таблица шапка"/>
    <w:basedOn w:val="a"/>
    <w:rsid w:val="002621D4"/>
    <w:pPr>
      <w:keepNext/>
      <w:widowControl/>
      <w:tabs>
        <w:tab w:val="left" w:pos="360"/>
      </w:tabs>
      <w:suppressAutoHyphens w:val="0"/>
      <w:spacing w:before="40" w:after="40" w:line="240" w:lineRule="auto"/>
      <w:ind w:left="57" w:right="57"/>
      <w:jc w:val="both"/>
      <w:textAlignment w:val="auto"/>
    </w:pPr>
    <w:rPr>
      <w:rFonts w:ascii="Proxima Nova ExCn Rg" w:eastAsia="Times New Roman" w:hAnsi="Proxima Nova ExCn Rg" w:cs="Times New Roman"/>
      <w:sz w:val="18"/>
      <w:szCs w:val="18"/>
    </w:rPr>
  </w:style>
  <w:style w:type="paragraph" w:styleId="afff6">
    <w:name w:val="Balloon Text"/>
    <w:basedOn w:val="a"/>
    <w:uiPriority w:val="99"/>
    <w:rsid w:val="002621D4"/>
    <w:pPr>
      <w:widowControl/>
      <w:tabs>
        <w:tab w:val="left" w:pos="360"/>
      </w:tabs>
      <w:suppressAutoHyphens w:val="0"/>
      <w:spacing w:before="120" w:after="0" w:line="288" w:lineRule="auto"/>
      <w:ind w:firstLine="567"/>
      <w:jc w:val="both"/>
      <w:textAlignment w:val="auto"/>
    </w:pPr>
    <w:rPr>
      <w:rFonts w:ascii="Tahoma" w:eastAsia="Times New Roman" w:hAnsi="Tahoma"/>
      <w:sz w:val="16"/>
      <w:szCs w:val="16"/>
    </w:rPr>
  </w:style>
  <w:style w:type="paragraph" w:customStyle="1" w:styleId="1f">
    <w:name w:val="Текст примечания1"/>
    <w:basedOn w:val="a"/>
    <w:rsid w:val="002621D4"/>
    <w:pPr>
      <w:widowControl/>
      <w:tabs>
        <w:tab w:val="left" w:pos="360"/>
      </w:tabs>
      <w:suppressAutoHyphens w:val="0"/>
      <w:spacing w:before="120" w:after="0" w:line="288" w:lineRule="auto"/>
      <w:ind w:firstLine="567"/>
      <w:jc w:val="both"/>
      <w:textAlignment w:val="auto"/>
    </w:pPr>
    <w:rPr>
      <w:sz w:val="20"/>
      <w:szCs w:val="20"/>
    </w:rPr>
  </w:style>
  <w:style w:type="paragraph" w:customStyle="1" w:styleId="afff7">
    <w:name w:val="Текст таблицы"/>
    <w:basedOn w:val="a"/>
    <w:rsid w:val="002621D4"/>
    <w:pPr>
      <w:widowControl/>
      <w:tabs>
        <w:tab w:val="left" w:pos="360"/>
      </w:tabs>
      <w:suppressAutoHyphens w:val="0"/>
      <w:spacing w:before="40" w:after="40" w:line="240" w:lineRule="auto"/>
      <w:ind w:left="57" w:right="57"/>
      <w:jc w:val="both"/>
      <w:textAlignment w:val="auto"/>
    </w:pPr>
    <w:rPr>
      <w:rFonts w:ascii="Proxima Nova ExCn Rg" w:eastAsia="Times New Roman" w:hAnsi="Proxima Nova ExCn Rg" w:cs="Times New Roman"/>
      <w:sz w:val="28"/>
      <w:szCs w:val="30"/>
    </w:rPr>
  </w:style>
  <w:style w:type="paragraph" w:styleId="afff8">
    <w:name w:val="annotation subject"/>
    <w:basedOn w:val="1f"/>
    <w:next w:val="1f"/>
    <w:rsid w:val="002621D4"/>
    <w:rPr>
      <w:b/>
      <w:bCs/>
    </w:rPr>
  </w:style>
  <w:style w:type="paragraph" w:styleId="1f0">
    <w:name w:val="index 1"/>
    <w:basedOn w:val="a"/>
    <w:next w:val="a"/>
    <w:rsid w:val="002621D4"/>
    <w:pPr>
      <w:widowControl/>
      <w:tabs>
        <w:tab w:val="left" w:pos="360"/>
      </w:tabs>
      <w:suppressAutoHyphens w:val="0"/>
      <w:spacing w:before="120" w:after="0" w:line="240" w:lineRule="auto"/>
      <w:ind w:left="240" w:hanging="240"/>
      <w:jc w:val="both"/>
      <w:textAlignment w:val="auto"/>
    </w:pPr>
    <w:rPr>
      <w:rFonts w:ascii="Proxima Nova ExCn Rg" w:eastAsia="Times New Roman" w:hAnsi="Proxima Nova ExCn Rg" w:cs="Times New Roman"/>
      <w:sz w:val="28"/>
      <w:szCs w:val="30"/>
      <w:lang w:val="en-US"/>
    </w:rPr>
  </w:style>
  <w:style w:type="paragraph" w:customStyle="1" w:styleId="1f1">
    <w:name w:val="Цитата1"/>
    <w:basedOn w:val="a"/>
    <w:rsid w:val="002621D4"/>
    <w:pPr>
      <w:widowControl/>
      <w:tabs>
        <w:tab w:val="left" w:pos="360"/>
      </w:tabs>
      <w:suppressAutoHyphens w:val="0"/>
      <w:spacing w:before="120" w:after="0" w:line="240" w:lineRule="auto"/>
      <w:ind w:left="170" w:right="170" w:firstLine="170"/>
      <w:jc w:val="both"/>
      <w:textAlignment w:val="auto"/>
    </w:pPr>
    <w:rPr>
      <w:rFonts w:ascii="Proxima Nova ExCn Rg" w:eastAsia="Times New Roman" w:hAnsi="Proxima Nova ExCn Rg" w:cs="Times New Roman"/>
      <w:sz w:val="28"/>
      <w:szCs w:val="30"/>
    </w:rPr>
  </w:style>
  <w:style w:type="paragraph" w:styleId="47">
    <w:name w:val="toc 4"/>
    <w:basedOn w:val="a"/>
    <w:next w:val="a"/>
    <w:rsid w:val="002621D4"/>
    <w:pPr>
      <w:widowControl/>
      <w:tabs>
        <w:tab w:val="left" w:pos="360"/>
      </w:tabs>
      <w:suppressAutoHyphens w:val="0"/>
      <w:spacing w:before="120" w:after="0" w:line="288" w:lineRule="auto"/>
      <w:ind w:left="840" w:firstLine="567"/>
      <w:jc w:val="both"/>
      <w:textAlignment w:val="auto"/>
    </w:pPr>
    <w:rPr>
      <w:rFonts w:ascii="Proxima Nova ExCn Rg" w:eastAsia="Times New Roman" w:hAnsi="Proxima Nova ExCn Rg" w:cs="Times New Roman"/>
      <w:sz w:val="18"/>
      <w:szCs w:val="18"/>
    </w:rPr>
  </w:style>
  <w:style w:type="paragraph" w:styleId="56">
    <w:name w:val="toc 5"/>
    <w:basedOn w:val="a"/>
    <w:next w:val="a"/>
    <w:rsid w:val="002621D4"/>
    <w:pPr>
      <w:widowControl/>
      <w:tabs>
        <w:tab w:val="left" w:pos="360"/>
      </w:tabs>
      <w:suppressAutoHyphens w:val="0"/>
      <w:spacing w:before="120" w:after="0" w:line="288" w:lineRule="auto"/>
      <w:ind w:left="1120" w:firstLine="567"/>
      <w:jc w:val="both"/>
      <w:textAlignment w:val="auto"/>
    </w:pPr>
    <w:rPr>
      <w:rFonts w:ascii="Proxima Nova ExCn Rg" w:eastAsia="Times New Roman" w:hAnsi="Proxima Nova ExCn Rg" w:cs="Times New Roman"/>
      <w:sz w:val="18"/>
      <w:szCs w:val="18"/>
    </w:rPr>
  </w:style>
  <w:style w:type="paragraph" w:styleId="71">
    <w:name w:val="toc 7"/>
    <w:basedOn w:val="a"/>
    <w:next w:val="a"/>
    <w:rsid w:val="002621D4"/>
    <w:pPr>
      <w:widowControl/>
      <w:tabs>
        <w:tab w:val="left" w:pos="360"/>
      </w:tabs>
      <w:suppressAutoHyphens w:val="0"/>
      <w:spacing w:before="120" w:after="0" w:line="288" w:lineRule="auto"/>
      <w:ind w:left="1680" w:firstLine="567"/>
      <w:jc w:val="both"/>
      <w:textAlignment w:val="auto"/>
    </w:pPr>
    <w:rPr>
      <w:rFonts w:ascii="Proxima Nova ExCn Rg" w:eastAsia="Times New Roman" w:hAnsi="Proxima Nova ExCn Rg" w:cs="Times New Roman"/>
      <w:sz w:val="18"/>
      <w:szCs w:val="18"/>
    </w:rPr>
  </w:style>
  <w:style w:type="paragraph" w:styleId="81">
    <w:name w:val="toc 8"/>
    <w:basedOn w:val="a"/>
    <w:next w:val="a"/>
    <w:rsid w:val="002621D4"/>
    <w:pPr>
      <w:widowControl/>
      <w:tabs>
        <w:tab w:val="left" w:pos="360"/>
      </w:tabs>
      <w:suppressAutoHyphens w:val="0"/>
      <w:spacing w:before="120" w:after="0" w:line="288" w:lineRule="auto"/>
      <w:ind w:left="1960" w:firstLine="567"/>
      <w:jc w:val="both"/>
      <w:textAlignment w:val="auto"/>
    </w:pPr>
    <w:rPr>
      <w:rFonts w:ascii="Proxima Nova ExCn Rg" w:eastAsia="Times New Roman" w:hAnsi="Proxima Nova ExCn Rg" w:cs="Times New Roman"/>
      <w:sz w:val="18"/>
      <w:szCs w:val="18"/>
    </w:rPr>
  </w:style>
  <w:style w:type="paragraph" w:styleId="91">
    <w:name w:val="toc 9"/>
    <w:basedOn w:val="a"/>
    <w:next w:val="a"/>
    <w:rsid w:val="002621D4"/>
    <w:pPr>
      <w:widowControl/>
      <w:tabs>
        <w:tab w:val="left" w:pos="360"/>
      </w:tabs>
      <w:suppressAutoHyphens w:val="0"/>
      <w:spacing w:before="120" w:after="0" w:line="288" w:lineRule="auto"/>
      <w:ind w:left="2240" w:firstLine="567"/>
      <w:jc w:val="both"/>
      <w:textAlignment w:val="auto"/>
    </w:pPr>
    <w:rPr>
      <w:rFonts w:ascii="Proxima Nova ExCn Rg" w:eastAsia="Times New Roman" w:hAnsi="Proxima Nova ExCn Rg" w:cs="Times New Roman"/>
      <w:sz w:val="18"/>
      <w:szCs w:val="18"/>
    </w:rPr>
  </w:style>
  <w:style w:type="paragraph" w:customStyle="1" w:styleId="afff9">
    <w:name w:val="Глава"/>
    <w:basedOn w:val="a"/>
    <w:rsid w:val="002621D4"/>
    <w:pPr>
      <w:keepNext/>
      <w:widowControl/>
      <w:tabs>
        <w:tab w:val="left" w:pos="360"/>
      </w:tabs>
      <w:spacing w:before="120" w:after="0" w:line="240" w:lineRule="auto"/>
      <w:jc w:val="center"/>
      <w:textAlignment w:val="auto"/>
    </w:pPr>
    <w:rPr>
      <w:rFonts w:ascii="Proxima Nova ExCn Rg" w:eastAsia="Times New Roman" w:hAnsi="Proxima Nova ExCn Rg" w:cs="Arial"/>
      <w:b/>
      <w:caps/>
      <w:sz w:val="28"/>
      <w:szCs w:val="48"/>
    </w:rPr>
  </w:style>
  <w:style w:type="paragraph" w:customStyle="1" w:styleId="afffa">
    <w:name w:val="Примечание"/>
    <w:basedOn w:val="a"/>
    <w:rsid w:val="002621D4"/>
    <w:pPr>
      <w:widowControl/>
      <w:tabs>
        <w:tab w:val="left" w:pos="360"/>
      </w:tabs>
      <w:suppressAutoHyphens w:val="0"/>
      <w:spacing w:before="240" w:after="240" w:line="240" w:lineRule="auto"/>
      <w:ind w:left="1134" w:right="1134"/>
      <w:jc w:val="both"/>
      <w:textAlignment w:val="auto"/>
    </w:pPr>
    <w:rPr>
      <w:rFonts w:ascii="Proxima Nova ExCn Rg" w:eastAsia="Times New Roman" w:hAnsi="Proxima Nova ExCn Rg" w:cs="Times New Roman"/>
      <w:spacing w:val="20"/>
      <w:sz w:val="24"/>
      <w:szCs w:val="28"/>
    </w:rPr>
  </w:style>
  <w:style w:type="paragraph" w:customStyle="1" w:styleId="afffb">
    <w:name w:val="Подподпункт"/>
    <w:basedOn w:val="a"/>
    <w:rsid w:val="002621D4"/>
    <w:pPr>
      <w:widowControl/>
      <w:tabs>
        <w:tab w:val="left" w:pos="360"/>
        <w:tab w:val="left" w:pos="851"/>
        <w:tab w:val="left" w:pos="1134"/>
        <w:tab w:val="left" w:pos="1418"/>
        <w:tab w:val="left" w:pos="2978"/>
      </w:tabs>
      <w:suppressAutoHyphens w:val="0"/>
      <w:spacing w:before="120" w:after="0" w:line="360" w:lineRule="auto"/>
      <w:ind w:left="2978"/>
      <w:jc w:val="both"/>
      <w:textAlignment w:val="auto"/>
    </w:pPr>
    <w:rPr>
      <w:rFonts w:ascii="Proxima Nova ExCn Rg" w:eastAsia="Times New Roman" w:hAnsi="Proxima Nova ExCn Rg" w:cs="Times New Roman"/>
      <w:sz w:val="28"/>
      <w:szCs w:val="20"/>
    </w:rPr>
  </w:style>
  <w:style w:type="paragraph" w:customStyle="1" w:styleId="afffc">
    <w:name w:val="Часть"/>
    <w:basedOn w:val="a"/>
    <w:rsid w:val="002621D4"/>
    <w:pPr>
      <w:widowControl/>
      <w:tabs>
        <w:tab w:val="left" w:pos="360"/>
        <w:tab w:val="left" w:pos="1134"/>
      </w:tabs>
      <w:suppressAutoHyphens w:val="0"/>
      <w:spacing w:before="120" w:after="0" w:line="288" w:lineRule="auto"/>
      <w:ind w:firstLine="567"/>
      <w:jc w:val="both"/>
      <w:textAlignment w:val="auto"/>
    </w:pPr>
    <w:rPr>
      <w:sz w:val="28"/>
      <w:szCs w:val="20"/>
    </w:rPr>
  </w:style>
  <w:style w:type="paragraph" w:styleId="afffd">
    <w:name w:val="endnote text"/>
    <w:basedOn w:val="a"/>
    <w:rsid w:val="002621D4"/>
    <w:pPr>
      <w:widowControl/>
      <w:tabs>
        <w:tab w:val="left" w:pos="360"/>
      </w:tabs>
      <w:suppressAutoHyphens w:val="0"/>
      <w:spacing w:before="120" w:after="0" w:line="240" w:lineRule="auto"/>
      <w:jc w:val="both"/>
      <w:textAlignment w:val="auto"/>
    </w:pPr>
    <w:rPr>
      <w:rFonts w:ascii="Proxima Nova ExCn Rg" w:eastAsia="Times New Roman" w:hAnsi="Proxima Nova ExCn Rg" w:cs="Times New Roman"/>
      <w:sz w:val="20"/>
      <w:szCs w:val="20"/>
    </w:rPr>
  </w:style>
  <w:style w:type="paragraph" w:customStyle="1" w:styleId="afffe">
    <w:name w:val="маркированный"/>
    <w:basedOn w:val="a"/>
    <w:rsid w:val="002621D4"/>
    <w:pPr>
      <w:widowControl/>
      <w:tabs>
        <w:tab w:val="left" w:pos="0"/>
        <w:tab w:val="left" w:pos="360"/>
        <w:tab w:val="left" w:pos="432"/>
        <w:tab w:val="left" w:pos="1134"/>
      </w:tabs>
      <w:suppressAutoHyphens w:val="0"/>
      <w:spacing w:before="120" w:after="0" w:line="360" w:lineRule="auto"/>
      <w:ind w:left="432" w:hanging="432"/>
      <w:jc w:val="both"/>
      <w:textAlignment w:val="auto"/>
    </w:pPr>
    <w:rPr>
      <w:rFonts w:ascii="Proxima Nova ExCn Rg" w:eastAsia="Times New Roman" w:hAnsi="Proxima Nova ExCn Rg" w:cs="Times New Roman"/>
      <w:sz w:val="28"/>
      <w:szCs w:val="28"/>
    </w:rPr>
  </w:style>
  <w:style w:type="paragraph" w:customStyle="1" w:styleId="affff">
    <w:name w:val="нумерованный"/>
    <w:basedOn w:val="a"/>
    <w:rsid w:val="002621D4"/>
    <w:pPr>
      <w:widowControl/>
      <w:tabs>
        <w:tab w:val="left" w:pos="360"/>
        <w:tab w:val="left" w:pos="432"/>
        <w:tab w:val="left" w:pos="567"/>
        <w:tab w:val="left" w:pos="1134"/>
      </w:tabs>
      <w:suppressAutoHyphens w:val="0"/>
      <w:spacing w:before="120" w:after="0" w:line="360" w:lineRule="auto"/>
      <w:ind w:left="432" w:hanging="432"/>
      <w:jc w:val="both"/>
      <w:textAlignment w:val="auto"/>
    </w:pPr>
    <w:rPr>
      <w:rFonts w:ascii="Proxima Nova ExCn Rg" w:eastAsia="Times New Roman" w:hAnsi="Proxima Nova ExCn Rg" w:cs="Times New Roman"/>
      <w:sz w:val="28"/>
      <w:szCs w:val="28"/>
    </w:rPr>
  </w:style>
  <w:style w:type="paragraph" w:customStyle="1" w:styleId="affff0">
    <w:name w:val="Подпункт"/>
    <w:basedOn w:val="a"/>
    <w:rsid w:val="002621D4"/>
    <w:pPr>
      <w:widowControl/>
      <w:tabs>
        <w:tab w:val="left" w:pos="360"/>
        <w:tab w:val="left" w:pos="1701"/>
      </w:tabs>
      <w:suppressAutoHyphens w:val="0"/>
      <w:spacing w:before="120" w:after="0" w:line="288" w:lineRule="auto"/>
      <w:ind w:left="1701"/>
      <w:jc w:val="both"/>
      <w:textAlignment w:val="auto"/>
    </w:pPr>
    <w:rPr>
      <w:rFonts w:ascii="Proxima Nova ExCn Rg" w:eastAsia="Times New Roman" w:hAnsi="Proxima Nova ExCn Rg" w:cs="Times New Roman"/>
      <w:sz w:val="28"/>
      <w:szCs w:val="28"/>
    </w:rPr>
  </w:style>
  <w:style w:type="paragraph" w:customStyle="1" w:styleId="affff1">
    <w:name w:val="Подподподпункт"/>
    <w:basedOn w:val="a"/>
    <w:rsid w:val="002621D4"/>
    <w:pPr>
      <w:widowControl/>
      <w:tabs>
        <w:tab w:val="left" w:pos="360"/>
        <w:tab w:val="left" w:pos="1008"/>
        <w:tab w:val="left" w:pos="1701"/>
        <w:tab w:val="left" w:pos="2448"/>
        <w:tab w:val="left" w:pos="3560"/>
        <w:tab w:val="left" w:pos="3600"/>
      </w:tabs>
      <w:suppressAutoHyphens w:val="0"/>
      <w:spacing w:before="120" w:after="0" w:line="360" w:lineRule="auto"/>
      <w:ind w:left="1701"/>
      <w:jc w:val="both"/>
      <w:textAlignment w:val="auto"/>
    </w:pPr>
    <w:rPr>
      <w:rFonts w:ascii="Proxima Nova ExCn Rg" w:eastAsia="Times New Roman" w:hAnsi="Proxima Nova ExCn Rg" w:cs="Times New Roman"/>
      <w:sz w:val="28"/>
      <w:szCs w:val="28"/>
    </w:rPr>
  </w:style>
  <w:style w:type="paragraph" w:customStyle="1" w:styleId="affff2">
    <w:name w:val="Пункт б/н"/>
    <w:basedOn w:val="a"/>
    <w:rsid w:val="002621D4"/>
    <w:pPr>
      <w:widowControl/>
      <w:tabs>
        <w:tab w:val="left" w:pos="360"/>
      </w:tabs>
      <w:suppressAutoHyphens w:val="0"/>
      <w:spacing w:before="120" w:after="0" w:line="360" w:lineRule="auto"/>
      <w:ind w:left="1134" w:firstLine="567"/>
      <w:jc w:val="both"/>
      <w:textAlignment w:val="auto"/>
    </w:pPr>
    <w:rPr>
      <w:rFonts w:ascii="Proxima Nova ExCn Rg" w:eastAsia="Times New Roman" w:hAnsi="Proxima Nova ExCn Rg" w:cs="Times New Roman"/>
      <w:sz w:val="28"/>
      <w:szCs w:val="28"/>
    </w:rPr>
  </w:style>
  <w:style w:type="paragraph" w:customStyle="1" w:styleId="-310">
    <w:name w:val="Светлая сетка - Акцент 31"/>
    <w:basedOn w:val="a"/>
    <w:rsid w:val="002621D4"/>
    <w:pPr>
      <w:widowControl/>
      <w:tabs>
        <w:tab w:val="left" w:pos="360"/>
      </w:tabs>
      <w:suppressAutoHyphens w:val="0"/>
      <w:spacing w:before="120" w:after="0" w:line="288" w:lineRule="auto"/>
      <w:ind w:left="720"/>
      <w:jc w:val="both"/>
      <w:textAlignment w:val="auto"/>
    </w:pPr>
    <w:rPr>
      <w:rFonts w:ascii="Proxima Nova ExCn Rg" w:eastAsia="Calibri" w:hAnsi="Proxima Nova ExCn Rg" w:cs="Calibri"/>
      <w:sz w:val="28"/>
    </w:rPr>
  </w:style>
  <w:style w:type="paragraph" w:customStyle="1" w:styleId="affff3">
    <w:name w:val="Новая редакция"/>
    <w:basedOn w:val="a"/>
    <w:rsid w:val="002621D4"/>
    <w:pPr>
      <w:widowControl/>
      <w:tabs>
        <w:tab w:val="left" w:pos="360"/>
      </w:tabs>
      <w:suppressAutoHyphens w:val="0"/>
      <w:spacing w:before="120" w:after="0" w:line="360" w:lineRule="auto"/>
      <w:ind w:firstLine="567"/>
      <w:jc w:val="both"/>
      <w:textAlignment w:val="auto"/>
    </w:pPr>
    <w:rPr>
      <w:rFonts w:ascii="Arial" w:eastAsia="Times New Roman" w:hAnsi="Arial" w:cs="Arial"/>
      <w:sz w:val="28"/>
      <w:szCs w:val="30"/>
    </w:rPr>
  </w:style>
  <w:style w:type="paragraph" w:customStyle="1" w:styleId="-311">
    <w:name w:val="Светлый список - Акцент 31"/>
    <w:rsid w:val="002621D4"/>
    <w:pPr>
      <w:suppressAutoHyphens/>
    </w:pPr>
    <w:rPr>
      <w:rFonts w:ascii="Proxima Nova ExCn Rg" w:hAnsi="Proxima Nova ExCn Rg" w:cs="Proxima Nova ExCn Rg"/>
      <w:sz w:val="28"/>
      <w:szCs w:val="30"/>
      <w:lang w:eastAsia="ar-SA"/>
    </w:rPr>
  </w:style>
  <w:style w:type="paragraph" w:customStyle="1" w:styleId="-21">
    <w:name w:val="Пункт-2"/>
    <w:basedOn w:val="a"/>
    <w:rsid w:val="002621D4"/>
    <w:pPr>
      <w:widowControl/>
      <w:tabs>
        <w:tab w:val="left" w:pos="360"/>
      </w:tabs>
      <w:suppressAutoHyphens w:val="0"/>
      <w:spacing w:before="120" w:after="0" w:line="288" w:lineRule="auto"/>
      <w:jc w:val="both"/>
      <w:textAlignment w:val="auto"/>
    </w:pPr>
    <w:rPr>
      <w:rFonts w:ascii="Proxima Nova ExCn Rg" w:eastAsia="Times New Roman" w:hAnsi="Proxima Nova ExCn Rg" w:cs="Times New Roman"/>
      <w:sz w:val="28"/>
      <w:szCs w:val="30"/>
    </w:rPr>
  </w:style>
  <w:style w:type="paragraph" w:customStyle="1" w:styleId="-22">
    <w:name w:val="Подзаголовок-2"/>
    <w:basedOn w:val="-21"/>
    <w:rsid w:val="002621D4"/>
    <w:pPr>
      <w:keepNext/>
      <w:suppressAutoHyphens/>
      <w:spacing w:before="360" w:after="120"/>
      <w:jc w:val="left"/>
    </w:pPr>
    <w:rPr>
      <w:b/>
      <w:caps/>
    </w:rPr>
  </w:style>
  <w:style w:type="paragraph" w:customStyle="1" w:styleId="2b">
    <w:name w:val="Название2"/>
    <w:basedOn w:val="a"/>
    <w:rsid w:val="002621D4"/>
    <w:pPr>
      <w:widowControl/>
      <w:suppressLineNumbers/>
      <w:tabs>
        <w:tab w:val="left" w:pos="360"/>
      </w:tabs>
      <w:suppressAutoHyphens w:val="0"/>
      <w:spacing w:before="120" w:after="120" w:line="288" w:lineRule="auto"/>
      <w:ind w:firstLine="567"/>
      <w:jc w:val="both"/>
      <w:textAlignment w:val="auto"/>
    </w:pPr>
    <w:rPr>
      <w:rFonts w:ascii="Arial" w:eastAsia="Calibri" w:hAnsi="Arial" w:cs="Arial"/>
      <w:i/>
      <w:iCs/>
      <w:sz w:val="20"/>
      <w:szCs w:val="30"/>
    </w:rPr>
  </w:style>
  <w:style w:type="paragraph" w:customStyle="1" w:styleId="2c">
    <w:name w:val="Указатель2"/>
    <w:basedOn w:val="a"/>
    <w:rsid w:val="002621D4"/>
    <w:pPr>
      <w:widowControl/>
      <w:suppressLineNumbers/>
      <w:tabs>
        <w:tab w:val="left" w:pos="360"/>
      </w:tabs>
      <w:suppressAutoHyphens w:val="0"/>
      <w:spacing w:before="120" w:after="0" w:line="288" w:lineRule="auto"/>
      <w:ind w:firstLine="567"/>
      <w:jc w:val="both"/>
      <w:textAlignment w:val="auto"/>
    </w:pPr>
    <w:rPr>
      <w:rFonts w:ascii="Arial" w:eastAsia="Calibri" w:hAnsi="Arial" w:cs="Arial"/>
      <w:sz w:val="28"/>
    </w:rPr>
  </w:style>
  <w:style w:type="paragraph" w:customStyle="1" w:styleId="1f2">
    <w:name w:val="Название1"/>
    <w:basedOn w:val="a"/>
    <w:rsid w:val="002621D4"/>
    <w:pPr>
      <w:widowControl/>
      <w:suppressLineNumbers/>
      <w:tabs>
        <w:tab w:val="left" w:pos="360"/>
      </w:tabs>
      <w:suppressAutoHyphens w:val="0"/>
      <w:spacing w:before="120" w:after="120" w:line="288" w:lineRule="auto"/>
      <w:ind w:firstLine="567"/>
      <w:jc w:val="both"/>
      <w:textAlignment w:val="auto"/>
    </w:pPr>
    <w:rPr>
      <w:rFonts w:ascii="Arial" w:eastAsia="Calibri" w:hAnsi="Arial" w:cs="Arial"/>
      <w:i/>
      <w:iCs/>
      <w:sz w:val="20"/>
      <w:szCs w:val="30"/>
    </w:rPr>
  </w:style>
  <w:style w:type="paragraph" w:customStyle="1" w:styleId="1f3">
    <w:name w:val="Указатель1"/>
    <w:basedOn w:val="a"/>
    <w:rsid w:val="002621D4"/>
    <w:pPr>
      <w:widowControl/>
      <w:suppressLineNumbers/>
      <w:tabs>
        <w:tab w:val="left" w:pos="360"/>
      </w:tabs>
      <w:suppressAutoHyphens w:val="0"/>
      <w:spacing w:before="120" w:after="0" w:line="288" w:lineRule="auto"/>
      <w:ind w:firstLine="567"/>
      <w:jc w:val="both"/>
      <w:textAlignment w:val="auto"/>
    </w:pPr>
    <w:rPr>
      <w:rFonts w:ascii="Arial" w:eastAsia="Calibri" w:hAnsi="Arial" w:cs="Arial"/>
      <w:sz w:val="28"/>
    </w:rPr>
  </w:style>
  <w:style w:type="paragraph" w:customStyle="1" w:styleId="-23">
    <w:name w:val="пункт-2"/>
    <w:basedOn w:val="aff2"/>
    <w:rsid w:val="002621D4"/>
    <w:pPr>
      <w:tabs>
        <w:tab w:val="right" w:pos="0"/>
        <w:tab w:val="right" w:pos="1701"/>
      </w:tabs>
      <w:spacing w:after="0"/>
    </w:pPr>
    <w:rPr>
      <w:szCs w:val="24"/>
    </w:rPr>
  </w:style>
  <w:style w:type="paragraph" w:customStyle="1" w:styleId="affff4">
    <w:name w:val="Пункт_б/н"/>
    <w:basedOn w:val="a"/>
    <w:rsid w:val="002621D4"/>
    <w:pPr>
      <w:widowControl/>
      <w:tabs>
        <w:tab w:val="left" w:pos="360"/>
      </w:tabs>
      <w:suppressAutoHyphens w:val="0"/>
      <w:spacing w:before="120" w:after="0" w:line="360" w:lineRule="auto"/>
      <w:ind w:left="1134"/>
      <w:jc w:val="both"/>
      <w:textAlignment w:val="auto"/>
    </w:pPr>
    <w:rPr>
      <w:rFonts w:ascii="Proxima Nova ExCn Rg" w:eastAsia="Times New Roman" w:hAnsi="Proxima Nova ExCn Rg" w:cs="Times New Roman"/>
      <w:sz w:val="28"/>
      <w:szCs w:val="28"/>
    </w:rPr>
  </w:style>
  <w:style w:type="paragraph" w:customStyle="1" w:styleId="2d">
    <w:name w:val="Подзаголовок_2"/>
    <w:basedOn w:val="a"/>
    <w:rsid w:val="002621D4"/>
    <w:pPr>
      <w:keepNext/>
      <w:widowControl/>
      <w:tabs>
        <w:tab w:val="left" w:pos="360"/>
        <w:tab w:val="left" w:pos="576"/>
        <w:tab w:val="left" w:pos="1701"/>
      </w:tabs>
      <w:spacing w:before="360" w:after="120" w:line="240" w:lineRule="auto"/>
      <w:ind w:left="576" w:hanging="576"/>
      <w:jc w:val="both"/>
      <w:textAlignment w:val="auto"/>
    </w:pPr>
    <w:rPr>
      <w:rFonts w:ascii="Proxima Nova ExCn Rg" w:eastAsia="Times New Roman" w:hAnsi="Proxima Nova ExCn Rg" w:cs="Times New Roman"/>
      <w:b/>
      <w:sz w:val="32"/>
      <w:szCs w:val="20"/>
    </w:rPr>
  </w:style>
  <w:style w:type="paragraph" w:customStyle="1" w:styleId="2e">
    <w:name w:val="Стиль Примечание + разреженный на  2 пт"/>
    <w:basedOn w:val="afffa"/>
    <w:rsid w:val="002621D4"/>
    <w:rPr>
      <w:spacing w:val="40"/>
    </w:rPr>
  </w:style>
  <w:style w:type="paragraph" w:customStyle="1" w:styleId="affff5">
    <w:name w:val="Подвал для информации об изменениях"/>
    <w:basedOn w:val="1"/>
    <w:next w:val="a"/>
    <w:rsid w:val="002621D4"/>
    <w:pPr>
      <w:keepNext w:val="0"/>
      <w:keepLines w:val="0"/>
      <w:widowControl w:val="0"/>
      <w:numPr>
        <w:numId w:val="0"/>
      </w:numPr>
      <w:tabs>
        <w:tab w:val="num" w:pos="0"/>
        <w:tab w:val="left" w:pos="1843"/>
        <w:tab w:val="left" w:pos="1985"/>
      </w:tabs>
      <w:suppressAutoHyphens w:val="0"/>
      <w:autoSpaceDE w:val="0"/>
      <w:spacing w:before="108" w:after="108" w:line="240" w:lineRule="auto"/>
      <w:ind w:left="1134"/>
      <w:textAlignment w:val="auto"/>
    </w:pPr>
    <w:rPr>
      <w:b w:val="0"/>
      <w:bCs w:val="0"/>
      <w:color w:val="26282F"/>
      <w:sz w:val="18"/>
      <w:szCs w:val="18"/>
      <w:lang w:val="ru-RU"/>
    </w:rPr>
  </w:style>
  <w:style w:type="paragraph" w:customStyle="1" w:styleId="110">
    <w:name w:val="Цветной список — акцент 11"/>
    <w:basedOn w:val="a"/>
    <w:rsid w:val="002621D4"/>
    <w:pPr>
      <w:widowControl/>
      <w:tabs>
        <w:tab w:val="left" w:pos="360"/>
      </w:tabs>
      <w:suppressAutoHyphens w:val="0"/>
      <w:spacing w:before="120" w:after="0" w:line="288" w:lineRule="auto"/>
      <w:ind w:left="720"/>
      <w:jc w:val="both"/>
      <w:textAlignment w:val="auto"/>
    </w:pPr>
    <w:rPr>
      <w:rFonts w:ascii="Proxima Nova ExCn Rg" w:eastAsia="Calibri" w:hAnsi="Proxima Nova ExCn Rg" w:cs="Calibri"/>
      <w:sz w:val="28"/>
    </w:rPr>
  </w:style>
  <w:style w:type="paragraph" w:customStyle="1" w:styleId="111">
    <w:name w:val="Цветная заливка — акцент 11"/>
    <w:rsid w:val="002621D4"/>
    <w:pPr>
      <w:suppressAutoHyphens/>
    </w:pPr>
    <w:rPr>
      <w:rFonts w:ascii="Proxima Nova ExCn Rg" w:hAnsi="Proxima Nova ExCn Rg" w:cs="Proxima Nova ExCn Rg"/>
      <w:sz w:val="28"/>
      <w:szCs w:val="30"/>
      <w:lang w:eastAsia="ar-SA"/>
    </w:rPr>
  </w:style>
  <w:style w:type="paragraph" w:styleId="affff6">
    <w:name w:val="Revision"/>
    <w:rsid w:val="002621D4"/>
    <w:pPr>
      <w:suppressAutoHyphens/>
    </w:pPr>
    <w:rPr>
      <w:rFonts w:ascii="Proxima Nova ExCn Rg" w:hAnsi="Proxima Nova ExCn Rg" w:cs="Proxima Nova ExCn Rg"/>
      <w:sz w:val="28"/>
      <w:szCs w:val="30"/>
      <w:lang w:eastAsia="ar-SA"/>
    </w:rPr>
  </w:style>
  <w:style w:type="paragraph" w:customStyle="1" w:styleId="2f">
    <w:name w:val="Пункт_2"/>
    <w:basedOn w:val="a"/>
    <w:rsid w:val="002621D4"/>
    <w:pPr>
      <w:widowControl/>
      <w:tabs>
        <w:tab w:val="left" w:pos="1986"/>
      </w:tabs>
      <w:suppressAutoHyphens w:val="0"/>
      <w:spacing w:before="120" w:after="0" w:line="360" w:lineRule="auto"/>
      <w:ind w:left="1" w:firstLine="709"/>
      <w:jc w:val="both"/>
      <w:textAlignment w:val="auto"/>
    </w:pPr>
    <w:rPr>
      <w:rFonts w:ascii="Times New Roman" w:eastAsia="Times New Roman" w:hAnsi="Times New Roman" w:cs="Times New Roman"/>
      <w:sz w:val="28"/>
      <w:szCs w:val="20"/>
    </w:rPr>
  </w:style>
  <w:style w:type="paragraph" w:customStyle="1" w:styleId="3b">
    <w:name w:val="Пункт_3"/>
    <w:basedOn w:val="2f"/>
    <w:rsid w:val="002621D4"/>
    <w:pPr>
      <w:tabs>
        <w:tab w:val="left" w:pos="1844"/>
      </w:tabs>
      <w:ind w:left="0"/>
    </w:pPr>
  </w:style>
  <w:style w:type="paragraph" w:customStyle="1" w:styleId="48">
    <w:name w:val="Пункт_4"/>
    <w:basedOn w:val="3b"/>
    <w:rsid w:val="002621D4"/>
    <w:pPr>
      <w:tabs>
        <w:tab w:val="left" w:pos="2128"/>
      </w:tabs>
    </w:pPr>
  </w:style>
  <w:style w:type="paragraph" w:customStyle="1" w:styleId="5ABCD">
    <w:name w:val="Пункт_5_ABCD"/>
    <w:basedOn w:val="a"/>
    <w:rsid w:val="002621D4"/>
    <w:pPr>
      <w:widowControl/>
      <w:tabs>
        <w:tab w:val="left" w:pos="360"/>
      </w:tabs>
      <w:suppressAutoHyphens w:val="0"/>
      <w:spacing w:before="120" w:after="0" w:line="360" w:lineRule="auto"/>
      <w:jc w:val="both"/>
      <w:textAlignment w:val="auto"/>
    </w:pPr>
    <w:rPr>
      <w:rFonts w:ascii="Times New Roman" w:eastAsia="Times New Roman" w:hAnsi="Times New Roman" w:cs="Times New Roman"/>
      <w:sz w:val="28"/>
      <w:szCs w:val="20"/>
    </w:rPr>
  </w:style>
  <w:style w:type="paragraph" w:customStyle="1" w:styleId="1f4">
    <w:name w:val="Пункт_1"/>
    <w:basedOn w:val="a"/>
    <w:rsid w:val="002621D4"/>
    <w:pPr>
      <w:keepNext/>
      <w:widowControl/>
      <w:tabs>
        <w:tab w:val="left" w:pos="360"/>
      </w:tabs>
      <w:suppressAutoHyphens w:val="0"/>
      <w:spacing w:before="480" w:after="240" w:line="240" w:lineRule="auto"/>
      <w:jc w:val="center"/>
      <w:textAlignment w:val="auto"/>
    </w:pPr>
    <w:rPr>
      <w:rFonts w:ascii="Arial" w:eastAsia="Times New Roman" w:hAnsi="Arial" w:cs="Times New Roman"/>
      <w:b/>
      <w:sz w:val="32"/>
      <w:szCs w:val="28"/>
    </w:rPr>
  </w:style>
  <w:style w:type="paragraph" w:customStyle="1" w:styleId="1f5">
    <w:name w:val="Маркированный список1"/>
    <w:basedOn w:val="a"/>
    <w:rsid w:val="002621D4"/>
    <w:pPr>
      <w:tabs>
        <w:tab w:val="left" w:pos="360"/>
        <w:tab w:val="left" w:pos="405"/>
        <w:tab w:val="left" w:pos="644"/>
      </w:tabs>
      <w:suppressAutoHyphens w:val="0"/>
      <w:autoSpaceDE w:val="0"/>
      <w:spacing w:before="120" w:after="0" w:line="288" w:lineRule="auto"/>
      <w:ind w:left="360" w:firstLine="567"/>
      <w:jc w:val="both"/>
    </w:pPr>
    <w:rPr>
      <w:rFonts w:ascii="Times New Roman" w:eastAsia="Times New Roman" w:hAnsi="Times New Roman" w:cs="Times New Roman"/>
      <w:sz w:val="28"/>
      <w:szCs w:val="28"/>
    </w:rPr>
  </w:style>
  <w:style w:type="paragraph" w:customStyle="1" w:styleId="s1">
    <w:name w:val="s_1"/>
    <w:basedOn w:val="a"/>
    <w:rsid w:val="002621D4"/>
    <w:pPr>
      <w:widowControl/>
      <w:tabs>
        <w:tab w:val="left" w:pos="360"/>
      </w:tabs>
      <w:suppressAutoHyphens w:val="0"/>
      <w:spacing w:before="280" w:after="280" w:line="240" w:lineRule="auto"/>
      <w:textAlignment w:val="auto"/>
    </w:pPr>
    <w:rPr>
      <w:rFonts w:ascii="Times New Roman" w:eastAsia="Times New Roman" w:hAnsi="Times New Roman" w:cs="Times New Roman"/>
      <w:sz w:val="24"/>
      <w:szCs w:val="30"/>
    </w:rPr>
  </w:style>
  <w:style w:type="paragraph" w:customStyle="1" w:styleId="S11">
    <w:name w:val="S_Заголовок1_СписокН"/>
    <w:basedOn w:val="a"/>
    <w:next w:val="a"/>
    <w:rsid w:val="002621D4"/>
    <w:pPr>
      <w:keepNext/>
      <w:pageBreakBefore/>
      <w:widowControl/>
      <w:tabs>
        <w:tab w:val="left" w:pos="360"/>
      </w:tabs>
      <w:suppressAutoHyphens w:val="0"/>
      <w:spacing w:before="120" w:after="0" w:line="240" w:lineRule="auto"/>
      <w:ind w:left="360" w:hanging="360"/>
      <w:jc w:val="both"/>
      <w:textAlignment w:val="auto"/>
    </w:pPr>
    <w:rPr>
      <w:rFonts w:ascii="Arial" w:eastAsia="Times New Roman" w:hAnsi="Arial" w:cs="Times New Roman"/>
      <w:b/>
      <w:caps/>
      <w:sz w:val="32"/>
      <w:szCs w:val="32"/>
    </w:rPr>
  </w:style>
  <w:style w:type="paragraph" w:customStyle="1" w:styleId="S2">
    <w:name w:val="S_Заголовок2_СписокН"/>
    <w:basedOn w:val="a"/>
    <w:next w:val="a"/>
    <w:rsid w:val="002621D4"/>
    <w:pPr>
      <w:keepNext/>
      <w:widowControl/>
      <w:tabs>
        <w:tab w:val="left" w:pos="360"/>
        <w:tab w:val="left" w:pos="576"/>
      </w:tabs>
      <w:suppressAutoHyphens w:val="0"/>
      <w:spacing w:before="120" w:after="0" w:line="240" w:lineRule="auto"/>
      <w:ind w:left="576" w:hanging="576"/>
      <w:jc w:val="both"/>
      <w:textAlignment w:val="auto"/>
    </w:pPr>
    <w:rPr>
      <w:rFonts w:ascii="Arial" w:eastAsia="Times New Roman" w:hAnsi="Arial" w:cs="Times New Roman"/>
      <w:b/>
      <w:caps/>
      <w:sz w:val="24"/>
      <w:szCs w:val="30"/>
    </w:rPr>
  </w:style>
  <w:style w:type="paragraph" w:customStyle="1" w:styleId="S3">
    <w:name w:val="S_Заголовок3_СписокН"/>
    <w:basedOn w:val="a"/>
    <w:next w:val="a"/>
    <w:rsid w:val="002621D4"/>
    <w:pPr>
      <w:keepNext/>
      <w:widowControl/>
      <w:tabs>
        <w:tab w:val="left" w:pos="360"/>
        <w:tab w:val="left" w:pos="720"/>
      </w:tabs>
      <w:suppressAutoHyphens w:val="0"/>
      <w:spacing w:before="120" w:after="0" w:line="240" w:lineRule="auto"/>
      <w:ind w:left="720" w:hanging="720"/>
      <w:jc w:val="both"/>
      <w:textAlignment w:val="auto"/>
    </w:pPr>
    <w:rPr>
      <w:rFonts w:ascii="Arial" w:eastAsia="Times New Roman" w:hAnsi="Arial" w:cs="Times New Roman"/>
      <w:b/>
      <w:i/>
      <w:caps/>
      <w:sz w:val="20"/>
      <w:szCs w:val="20"/>
    </w:rPr>
  </w:style>
  <w:style w:type="paragraph" w:customStyle="1" w:styleId="S0">
    <w:name w:val="S_Обычный"/>
    <w:basedOn w:val="a"/>
    <w:rsid w:val="002621D4"/>
    <w:pPr>
      <w:tabs>
        <w:tab w:val="left" w:pos="360"/>
      </w:tabs>
      <w:suppressAutoHyphens w:val="0"/>
      <w:spacing w:before="120" w:after="0" w:line="240" w:lineRule="auto"/>
      <w:jc w:val="both"/>
      <w:textAlignment w:val="auto"/>
    </w:pPr>
    <w:rPr>
      <w:rFonts w:ascii="Times New Roman" w:eastAsia="Times New Roman" w:hAnsi="Times New Roman" w:cs="Times New Roman"/>
      <w:sz w:val="24"/>
      <w:szCs w:val="30"/>
    </w:rPr>
  </w:style>
  <w:style w:type="paragraph" w:customStyle="1" w:styleId="-43">
    <w:name w:val="-4"/>
    <w:basedOn w:val="a"/>
    <w:rsid w:val="002621D4"/>
    <w:pPr>
      <w:widowControl/>
      <w:suppressAutoHyphens w:val="0"/>
      <w:spacing w:before="280" w:after="280" w:line="240" w:lineRule="auto"/>
      <w:ind w:left="1584" w:hanging="1584"/>
      <w:textAlignment w:val="auto"/>
    </w:pPr>
    <w:rPr>
      <w:rFonts w:ascii="Times New Roman" w:eastAsia="Cambria" w:hAnsi="Times New Roman" w:cs="Times New Roman"/>
      <w:sz w:val="24"/>
      <w:szCs w:val="30"/>
    </w:rPr>
  </w:style>
  <w:style w:type="paragraph" w:customStyle="1" w:styleId="49">
    <w:name w:val="[Ростех] Текст Подпункта (следующий абзац) (Уровень 4)"/>
    <w:rsid w:val="002621D4"/>
    <w:pPr>
      <w:suppressAutoHyphens/>
      <w:spacing w:before="120"/>
      <w:ind w:left="1134"/>
      <w:jc w:val="both"/>
    </w:pPr>
    <w:rPr>
      <w:rFonts w:ascii="Proxima Nova ExCn Rg" w:hAnsi="Proxima Nova ExCn Rg" w:cs="Proxima Nova ExCn Rg"/>
      <w:sz w:val="28"/>
      <w:szCs w:val="28"/>
      <w:lang w:eastAsia="ar-SA"/>
    </w:rPr>
  </w:style>
  <w:style w:type="paragraph" w:customStyle="1" w:styleId="OEM">
    <w:name w:val="Нормальный (OEM)"/>
    <w:basedOn w:val="a"/>
    <w:next w:val="a"/>
    <w:rsid w:val="002621D4"/>
    <w:pPr>
      <w:suppressAutoHyphens w:val="0"/>
      <w:autoSpaceDE w:val="0"/>
      <w:spacing w:after="0" w:line="240" w:lineRule="auto"/>
      <w:textAlignment w:val="auto"/>
    </w:pPr>
    <w:rPr>
      <w:rFonts w:ascii="Courier New" w:eastAsia="Times New Roman" w:hAnsi="Courier New" w:cs="Courier New"/>
      <w:sz w:val="24"/>
      <w:szCs w:val="24"/>
    </w:rPr>
  </w:style>
  <w:style w:type="paragraph" w:customStyle="1" w:styleId="affff7">
    <w:name w:val="Нормальный (таблица)"/>
    <w:basedOn w:val="a"/>
    <w:next w:val="a"/>
    <w:rsid w:val="002621D4"/>
    <w:pPr>
      <w:suppressAutoHyphens w:val="0"/>
      <w:autoSpaceDE w:val="0"/>
      <w:spacing w:after="0" w:line="240" w:lineRule="auto"/>
      <w:jc w:val="both"/>
      <w:textAlignment w:val="auto"/>
    </w:pPr>
    <w:rPr>
      <w:rFonts w:ascii="Times New Roman" w:eastAsia="Times New Roman" w:hAnsi="Times New Roman" w:cs="Times New Roman"/>
      <w:sz w:val="24"/>
      <w:szCs w:val="24"/>
    </w:rPr>
  </w:style>
  <w:style w:type="paragraph" w:customStyle="1" w:styleId="affff8">
    <w:name w:val="Центрированный (таблица)"/>
    <w:basedOn w:val="affff7"/>
    <w:next w:val="a"/>
    <w:rsid w:val="002621D4"/>
    <w:pPr>
      <w:jc w:val="center"/>
    </w:pPr>
  </w:style>
  <w:style w:type="paragraph" w:customStyle="1" w:styleId="affff9">
    <w:name w:val="Пункт решения"/>
    <w:basedOn w:val="a"/>
    <w:rsid w:val="002621D4"/>
    <w:pPr>
      <w:widowControl/>
      <w:suppressAutoHyphens w:val="0"/>
      <w:spacing w:after="240" w:line="360" w:lineRule="auto"/>
      <w:jc w:val="both"/>
      <w:textAlignment w:val="auto"/>
    </w:pPr>
    <w:rPr>
      <w:rFonts w:ascii="Times New Roman" w:eastAsia="Times New Roman" w:hAnsi="Times New Roman" w:cs="Times New Roman"/>
      <w:sz w:val="28"/>
      <w:szCs w:val="28"/>
    </w:rPr>
  </w:style>
  <w:style w:type="paragraph" w:customStyle="1" w:styleId="mcnt4">
    <w:name w:val="mcnt4"/>
    <w:basedOn w:val="a"/>
    <w:rsid w:val="002621D4"/>
    <w:pPr>
      <w:widowControl/>
      <w:suppressAutoHyphens w:val="0"/>
      <w:spacing w:before="280" w:after="280" w:line="240" w:lineRule="auto"/>
      <w:textAlignment w:val="auto"/>
    </w:pPr>
    <w:rPr>
      <w:rFonts w:ascii="Times New Roman" w:eastAsia="Times New Roman" w:hAnsi="Times New Roman" w:cs="Times New Roman"/>
      <w:sz w:val="24"/>
      <w:szCs w:val="24"/>
    </w:rPr>
  </w:style>
  <w:style w:type="paragraph" w:customStyle="1" w:styleId="affffa">
    <w:name w:val="Содержимое таблицы"/>
    <w:basedOn w:val="a"/>
    <w:rsid w:val="002621D4"/>
    <w:pPr>
      <w:suppressLineNumbers/>
    </w:pPr>
  </w:style>
  <w:style w:type="paragraph" w:customStyle="1" w:styleId="affffb">
    <w:name w:val="Заголовок таблицы"/>
    <w:basedOn w:val="affffa"/>
    <w:rsid w:val="002621D4"/>
    <w:pPr>
      <w:jc w:val="center"/>
    </w:pPr>
    <w:rPr>
      <w:b/>
      <w:bCs/>
    </w:rPr>
  </w:style>
  <w:style w:type="paragraph" w:customStyle="1" w:styleId="ConsNormal">
    <w:name w:val="ConsNormal"/>
    <w:rsid w:val="002621D4"/>
    <w:pPr>
      <w:widowControl w:val="0"/>
      <w:suppressAutoHyphens/>
      <w:ind w:right="19772" w:firstLine="720"/>
    </w:pPr>
    <w:rPr>
      <w:rFonts w:ascii="Arial" w:eastAsia="SimSun" w:hAnsi="Arial" w:cs="Arial"/>
      <w:sz w:val="24"/>
      <w:szCs w:val="24"/>
      <w:lang w:eastAsia="hi-IN" w:bidi="hi-IN"/>
    </w:rPr>
  </w:style>
  <w:style w:type="paragraph" w:customStyle="1" w:styleId="rvps9">
    <w:name w:val="rvps9"/>
    <w:basedOn w:val="a"/>
    <w:rsid w:val="002621D4"/>
    <w:pPr>
      <w:jc w:val="both"/>
    </w:pPr>
  </w:style>
  <w:style w:type="paragraph" w:customStyle="1" w:styleId="2f0">
    <w:name w:val="Абзац списка2"/>
    <w:basedOn w:val="a"/>
    <w:rsid w:val="002621D4"/>
    <w:pPr>
      <w:ind w:left="720"/>
    </w:pPr>
  </w:style>
  <w:style w:type="paragraph" w:customStyle="1" w:styleId="ListParagraph1">
    <w:name w:val="List Paragraph1"/>
    <w:basedOn w:val="a"/>
    <w:rsid w:val="002621D4"/>
    <w:pPr>
      <w:widowControl/>
      <w:suppressAutoHyphens w:val="0"/>
      <w:spacing w:after="0" w:line="240" w:lineRule="auto"/>
      <w:ind w:left="720" w:firstLine="709"/>
      <w:jc w:val="both"/>
      <w:textAlignment w:val="auto"/>
    </w:pPr>
    <w:rPr>
      <w:rFonts w:ascii="Times New Roman" w:eastAsia="Times New Roman" w:hAnsi="Times New Roman" w:cs="Times New Roman"/>
      <w:sz w:val="28"/>
    </w:rPr>
  </w:style>
  <w:style w:type="character" w:customStyle="1" w:styleId="blk1">
    <w:name w:val="blk1"/>
    <w:rsid w:val="00C62408"/>
    <w:rPr>
      <w:vanish w:val="0"/>
      <w:webHidden w:val="0"/>
      <w:specVanish w:val="0"/>
    </w:rPr>
  </w:style>
  <w:style w:type="paragraph" w:customStyle="1" w:styleId="ConsPlusTitle">
    <w:name w:val="ConsPlusTitle"/>
    <w:uiPriority w:val="99"/>
    <w:rsid w:val="002C1901"/>
    <w:pPr>
      <w:widowControl w:val="0"/>
      <w:autoSpaceDE w:val="0"/>
      <w:autoSpaceDN w:val="0"/>
      <w:adjustRightInd w:val="0"/>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3610">
      <w:bodyDiv w:val="1"/>
      <w:marLeft w:val="0"/>
      <w:marRight w:val="0"/>
      <w:marTop w:val="0"/>
      <w:marBottom w:val="0"/>
      <w:divBdr>
        <w:top w:val="none" w:sz="0" w:space="0" w:color="auto"/>
        <w:left w:val="none" w:sz="0" w:space="0" w:color="auto"/>
        <w:bottom w:val="none" w:sz="0" w:space="0" w:color="auto"/>
        <w:right w:val="none" w:sz="0" w:space="0" w:color="auto"/>
      </w:divBdr>
      <w:divsChild>
        <w:div w:id="820122525">
          <w:marLeft w:val="0"/>
          <w:marRight w:val="0"/>
          <w:marTop w:val="0"/>
          <w:marBottom w:val="0"/>
          <w:divBdr>
            <w:top w:val="none" w:sz="0" w:space="0" w:color="auto"/>
            <w:left w:val="none" w:sz="0" w:space="0" w:color="auto"/>
            <w:bottom w:val="none" w:sz="0" w:space="0" w:color="auto"/>
            <w:right w:val="none" w:sz="0" w:space="0" w:color="auto"/>
          </w:divBdr>
          <w:divsChild>
            <w:div w:id="199853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4691">
      <w:bodyDiv w:val="1"/>
      <w:marLeft w:val="0"/>
      <w:marRight w:val="0"/>
      <w:marTop w:val="0"/>
      <w:marBottom w:val="0"/>
      <w:divBdr>
        <w:top w:val="none" w:sz="0" w:space="0" w:color="auto"/>
        <w:left w:val="none" w:sz="0" w:space="0" w:color="auto"/>
        <w:bottom w:val="none" w:sz="0" w:space="0" w:color="auto"/>
        <w:right w:val="none" w:sz="0" w:space="0" w:color="auto"/>
      </w:divBdr>
      <w:divsChild>
        <w:div w:id="2443002">
          <w:marLeft w:val="0"/>
          <w:marRight w:val="0"/>
          <w:marTop w:val="0"/>
          <w:marBottom w:val="0"/>
          <w:divBdr>
            <w:top w:val="none" w:sz="0" w:space="0" w:color="auto"/>
            <w:left w:val="none" w:sz="0" w:space="0" w:color="auto"/>
            <w:bottom w:val="none" w:sz="0" w:space="0" w:color="auto"/>
            <w:right w:val="none" w:sz="0" w:space="0" w:color="auto"/>
          </w:divBdr>
          <w:divsChild>
            <w:div w:id="134520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0997">
      <w:bodyDiv w:val="1"/>
      <w:marLeft w:val="0"/>
      <w:marRight w:val="0"/>
      <w:marTop w:val="0"/>
      <w:marBottom w:val="0"/>
      <w:divBdr>
        <w:top w:val="none" w:sz="0" w:space="0" w:color="auto"/>
        <w:left w:val="none" w:sz="0" w:space="0" w:color="auto"/>
        <w:bottom w:val="none" w:sz="0" w:space="0" w:color="auto"/>
        <w:right w:val="none" w:sz="0" w:space="0" w:color="auto"/>
      </w:divBdr>
    </w:div>
    <w:div w:id="349911700">
      <w:bodyDiv w:val="1"/>
      <w:marLeft w:val="0"/>
      <w:marRight w:val="0"/>
      <w:marTop w:val="0"/>
      <w:marBottom w:val="0"/>
      <w:divBdr>
        <w:top w:val="none" w:sz="0" w:space="0" w:color="auto"/>
        <w:left w:val="none" w:sz="0" w:space="0" w:color="auto"/>
        <w:bottom w:val="none" w:sz="0" w:space="0" w:color="auto"/>
        <w:right w:val="none" w:sz="0" w:space="0" w:color="auto"/>
      </w:divBdr>
      <w:divsChild>
        <w:div w:id="857426513">
          <w:marLeft w:val="0"/>
          <w:marRight w:val="0"/>
          <w:marTop w:val="0"/>
          <w:marBottom w:val="0"/>
          <w:divBdr>
            <w:top w:val="none" w:sz="0" w:space="0" w:color="auto"/>
            <w:left w:val="none" w:sz="0" w:space="0" w:color="auto"/>
            <w:bottom w:val="none" w:sz="0" w:space="0" w:color="auto"/>
            <w:right w:val="none" w:sz="0" w:space="0" w:color="auto"/>
          </w:divBdr>
          <w:divsChild>
            <w:div w:id="72818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78632">
      <w:bodyDiv w:val="1"/>
      <w:marLeft w:val="0"/>
      <w:marRight w:val="0"/>
      <w:marTop w:val="0"/>
      <w:marBottom w:val="0"/>
      <w:divBdr>
        <w:top w:val="none" w:sz="0" w:space="0" w:color="auto"/>
        <w:left w:val="none" w:sz="0" w:space="0" w:color="auto"/>
        <w:bottom w:val="none" w:sz="0" w:space="0" w:color="auto"/>
        <w:right w:val="none" w:sz="0" w:space="0" w:color="auto"/>
      </w:divBdr>
      <w:divsChild>
        <w:div w:id="673722476">
          <w:marLeft w:val="0"/>
          <w:marRight w:val="0"/>
          <w:marTop w:val="0"/>
          <w:marBottom w:val="0"/>
          <w:divBdr>
            <w:top w:val="none" w:sz="0" w:space="0" w:color="auto"/>
            <w:left w:val="none" w:sz="0" w:space="0" w:color="auto"/>
            <w:bottom w:val="none" w:sz="0" w:space="0" w:color="auto"/>
            <w:right w:val="none" w:sz="0" w:space="0" w:color="auto"/>
          </w:divBdr>
          <w:divsChild>
            <w:div w:id="91154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6780">
      <w:bodyDiv w:val="1"/>
      <w:marLeft w:val="0"/>
      <w:marRight w:val="0"/>
      <w:marTop w:val="0"/>
      <w:marBottom w:val="0"/>
      <w:divBdr>
        <w:top w:val="none" w:sz="0" w:space="0" w:color="auto"/>
        <w:left w:val="none" w:sz="0" w:space="0" w:color="auto"/>
        <w:bottom w:val="none" w:sz="0" w:space="0" w:color="auto"/>
        <w:right w:val="none" w:sz="0" w:space="0" w:color="auto"/>
      </w:divBdr>
    </w:div>
    <w:div w:id="1222060384">
      <w:bodyDiv w:val="1"/>
      <w:marLeft w:val="0"/>
      <w:marRight w:val="0"/>
      <w:marTop w:val="0"/>
      <w:marBottom w:val="0"/>
      <w:divBdr>
        <w:top w:val="none" w:sz="0" w:space="0" w:color="auto"/>
        <w:left w:val="none" w:sz="0" w:space="0" w:color="auto"/>
        <w:bottom w:val="none" w:sz="0" w:space="0" w:color="auto"/>
        <w:right w:val="none" w:sz="0" w:space="0" w:color="auto"/>
      </w:divBdr>
    </w:div>
    <w:div w:id="1493177258">
      <w:bodyDiv w:val="1"/>
      <w:marLeft w:val="0"/>
      <w:marRight w:val="0"/>
      <w:marTop w:val="0"/>
      <w:marBottom w:val="0"/>
      <w:divBdr>
        <w:top w:val="none" w:sz="0" w:space="0" w:color="auto"/>
        <w:left w:val="none" w:sz="0" w:space="0" w:color="auto"/>
        <w:bottom w:val="none" w:sz="0" w:space="0" w:color="auto"/>
        <w:right w:val="none" w:sz="0" w:space="0" w:color="auto"/>
      </w:divBdr>
      <w:divsChild>
        <w:div w:id="1020353528">
          <w:marLeft w:val="0"/>
          <w:marRight w:val="0"/>
          <w:marTop w:val="0"/>
          <w:marBottom w:val="0"/>
          <w:divBdr>
            <w:top w:val="none" w:sz="0" w:space="0" w:color="auto"/>
            <w:left w:val="none" w:sz="0" w:space="0" w:color="auto"/>
            <w:bottom w:val="none" w:sz="0" w:space="0" w:color="auto"/>
            <w:right w:val="none" w:sz="0" w:space="0" w:color="auto"/>
          </w:divBdr>
          <w:divsChild>
            <w:div w:id="55334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5572">
      <w:bodyDiv w:val="1"/>
      <w:marLeft w:val="0"/>
      <w:marRight w:val="0"/>
      <w:marTop w:val="0"/>
      <w:marBottom w:val="0"/>
      <w:divBdr>
        <w:top w:val="none" w:sz="0" w:space="0" w:color="auto"/>
        <w:left w:val="none" w:sz="0" w:space="0" w:color="auto"/>
        <w:bottom w:val="none" w:sz="0" w:space="0" w:color="auto"/>
        <w:right w:val="none" w:sz="0" w:space="0" w:color="auto"/>
      </w:divBdr>
      <w:divsChild>
        <w:div w:id="963584562">
          <w:marLeft w:val="0"/>
          <w:marRight w:val="0"/>
          <w:marTop w:val="0"/>
          <w:marBottom w:val="0"/>
          <w:divBdr>
            <w:top w:val="none" w:sz="0" w:space="0" w:color="auto"/>
            <w:left w:val="none" w:sz="0" w:space="0" w:color="auto"/>
            <w:bottom w:val="none" w:sz="0" w:space="0" w:color="auto"/>
            <w:right w:val="none" w:sz="0" w:space="0" w:color="auto"/>
          </w:divBdr>
          <w:divsChild>
            <w:div w:id="184477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97455">
      <w:bodyDiv w:val="1"/>
      <w:marLeft w:val="0"/>
      <w:marRight w:val="0"/>
      <w:marTop w:val="0"/>
      <w:marBottom w:val="0"/>
      <w:divBdr>
        <w:top w:val="none" w:sz="0" w:space="0" w:color="auto"/>
        <w:left w:val="none" w:sz="0" w:space="0" w:color="auto"/>
        <w:bottom w:val="none" w:sz="0" w:space="0" w:color="auto"/>
        <w:right w:val="none" w:sz="0" w:space="0" w:color="auto"/>
      </w:divBdr>
      <w:divsChild>
        <w:div w:id="324433093">
          <w:marLeft w:val="0"/>
          <w:marRight w:val="0"/>
          <w:marTop w:val="0"/>
          <w:marBottom w:val="0"/>
          <w:divBdr>
            <w:top w:val="none" w:sz="0" w:space="0" w:color="auto"/>
            <w:left w:val="none" w:sz="0" w:space="0" w:color="auto"/>
            <w:bottom w:val="none" w:sz="0" w:space="0" w:color="auto"/>
            <w:right w:val="none" w:sz="0" w:space="0" w:color="auto"/>
          </w:divBdr>
          <w:divsChild>
            <w:div w:id="15980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43135">
      <w:bodyDiv w:val="1"/>
      <w:marLeft w:val="0"/>
      <w:marRight w:val="0"/>
      <w:marTop w:val="0"/>
      <w:marBottom w:val="0"/>
      <w:divBdr>
        <w:top w:val="none" w:sz="0" w:space="0" w:color="auto"/>
        <w:left w:val="none" w:sz="0" w:space="0" w:color="auto"/>
        <w:bottom w:val="none" w:sz="0" w:space="0" w:color="auto"/>
        <w:right w:val="none" w:sz="0" w:space="0" w:color="auto"/>
      </w:divBdr>
      <w:divsChild>
        <w:div w:id="788739242">
          <w:marLeft w:val="0"/>
          <w:marRight w:val="0"/>
          <w:marTop w:val="0"/>
          <w:marBottom w:val="0"/>
          <w:divBdr>
            <w:top w:val="none" w:sz="0" w:space="0" w:color="auto"/>
            <w:left w:val="none" w:sz="0" w:space="0" w:color="auto"/>
            <w:bottom w:val="none" w:sz="0" w:space="0" w:color="auto"/>
            <w:right w:val="none" w:sz="0" w:space="0" w:color="auto"/>
          </w:divBdr>
          <w:divsChild>
            <w:div w:id="724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0CD24-A06C-4B56-AE8F-CE8E7DEC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49</Pages>
  <Words>24415</Words>
  <Characters>139169</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163258</CharactersWithSpaces>
  <SharedDoc>false</SharedDoc>
  <HLinks>
    <vt:vector size="24" baseType="variant">
      <vt:variant>
        <vt:i4>3407972</vt:i4>
      </vt:variant>
      <vt:variant>
        <vt:i4>9</vt:i4>
      </vt:variant>
      <vt:variant>
        <vt:i4>0</vt:i4>
      </vt:variant>
      <vt:variant>
        <vt:i4>5</vt:i4>
      </vt:variant>
      <vt:variant>
        <vt:lpwstr>consultantplus://offline/ref=A6D87DBCA1AE5CDEF79690D3542CD1A4BC5CB93066A769C4FDBC305FAFE598C208488A08C81BjBtBI</vt:lpwstr>
      </vt:variant>
      <vt:variant>
        <vt:lpwstr/>
      </vt:variant>
      <vt:variant>
        <vt:i4>3407926</vt:i4>
      </vt:variant>
      <vt:variant>
        <vt:i4>6</vt:i4>
      </vt:variant>
      <vt:variant>
        <vt:i4>0</vt:i4>
      </vt:variant>
      <vt:variant>
        <vt:i4>5</vt:i4>
      </vt:variant>
      <vt:variant>
        <vt:lpwstr>consultantplus://offline/ref=A6D87DBCA1AE5CDEF79690D3542CD1A4BC5CB93066A769C4FDBC305FAFE598C208488A08C814jBtFI</vt:lpwstr>
      </vt:variant>
      <vt:variant>
        <vt:lpwstr/>
      </vt:variant>
      <vt:variant>
        <vt:i4>3407979</vt:i4>
      </vt:variant>
      <vt:variant>
        <vt:i4>3</vt:i4>
      </vt:variant>
      <vt:variant>
        <vt:i4>0</vt:i4>
      </vt:variant>
      <vt:variant>
        <vt:i4>5</vt:i4>
      </vt:variant>
      <vt:variant>
        <vt:lpwstr>consultantplus://offline/ref=A6D87DBCA1AE5CDEF79690D3542CD1A4BC5CB93066A769C4FDBC305FAFE598C208488A08C816jBt9I</vt:lpwstr>
      </vt:variant>
      <vt:variant>
        <vt:lpwstr/>
      </vt:variant>
      <vt:variant>
        <vt:i4>6619198</vt:i4>
      </vt:variant>
      <vt:variant>
        <vt:i4>0</vt:i4>
      </vt:variant>
      <vt:variant>
        <vt:i4>0</vt:i4>
      </vt:variant>
      <vt:variant>
        <vt:i4>5</vt:i4>
      </vt:variant>
      <vt:variant>
        <vt:lpwstr>consultantplus://offline/ref=A6D87DBCA1AE5CDEF79690D3542CD1A4BC5CB93066A769C4FDBC305FAFE598C208488A0BC812B530j6tCI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TYARINAOV</dc:creator>
  <cp:lastModifiedBy>User</cp:lastModifiedBy>
  <cp:revision>9</cp:revision>
  <cp:lastPrinted>2018-07-31T12:51:00Z</cp:lastPrinted>
  <dcterms:created xsi:type="dcterms:W3CDTF">2019-01-09T08:44:00Z</dcterms:created>
  <dcterms:modified xsi:type="dcterms:W3CDTF">2019-04-17T07:51:00Z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